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210C" w:rsidRDefault="00AC210C">
      <w:pPr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AC210C" w:rsidRPr="0063500A" w:rsidRDefault="0063500A">
      <w:pPr>
        <w:jc w:val="center"/>
        <w:rPr>
          <w:b/>
        </w:rPr>
      </w:pPr>
      <w:r>
        <w:rPr>
          <w:b/>
        </w:rPr>
        <w:t>ГОРОД</w:t>
      </w:r>
      <w:bookmarkStart w:id="0" w:name="_GoBack"/>
      <w:bookmarkEnd w:id="0"/>
      <w:r>
        <w:rPr>
          <w:b/>
        </w:rPr>
        <w:t>А ТОРЖКА</w:t>
      </w:r>
    </w:p>
    <w:p w:rsidR="00AC210C" w:rsidRDefault="00AC210C">
      <w:pPr>
        <w:spacing w:before="240" w:after="240"/>
        <w:jc w:val="center"/>
        <w:rPr>
          <w:rFonts w:eastAsia="Times New Roman"/>
          <w:color w:val="000000"/>
          <w:szCs w:val="28"/>
          <w:lang w:eastAsia="ru-RU"/>
        </w:rPr>
      </w:pPr>
      <w: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5"/>
        <w:gridCol w:w="3105"/>
        <w:gridCol w:w="928"/>
        <w:gridCol w:w="2177"/>
      </w:tblGrid>
      <w:tr w:rsidR="00AC210C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210C" w:rsidRDefault="00F913C8" w:rsidP="00F913C8">
            <w:pPr>
              <w:snapToGri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  <w:r w:rsidR="0063500A">
              <w:rPr>
                <w:rFonts w:eastAsia="Times New Roman"/>
                <w:color w:val="000000"/>
                <w:szCs w:val="28"/>
                <w:lang w:eastAsia="ru-RU"/>
              </w:rPr>
              <w:t>.0</w:t>
            </w:r>
            <w:r w:rsidR="00F3711B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63500A">
              <w:rPr>
                <w:rFonts w:eastAsia="Times New Roman"/>
                <w:color w:val="000000"/>
                <w:szCs w:val="28"/>
                <w:lang w:eastAsia="ru-RU"/>
              </w:rPr>
              <w:t>.201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AC210C" w:rsidRDefault="00AC210C">
            <w:pPr>
              <w:snapToGrid w:val="0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C210C" w:rsidRDefault="00AC210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210C" w:rsidRDefault="00F913C8" w:rsidP="00F913C8">
            <w:pPr>
              <w:jc w:val="center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90</w:t>
            </w:r>
            <w:r w:rsidR="00521D2A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384</w:t>
            </w:r>
            <w:r w:rsidR="00521D2A">
              <w:rPr>
                <w:rFonts w:eastAsia="Times New Roman"/>
                <w:color w:val="000000"/>
                <w:szCs w:val="28"/>
                <w:lang w:eastAsia="ru-RU"/>
              </w:rPr>
              <w:t>-4</w:t>
            </w:r>
          </w:p>
        </w:tc>
      </w:tr>
      <w:tr w:rsidR="00AC210C">
        <w:trPr>
          <w:trHeight w:val="337"/>
        </w:trPr>
        <w:tc>
          <w:tcPr>
            <w:tcW w:w="310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C210C" w:rsidRDefault="00AC210C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vAlign w:val="bottom"/>
          </w:tcPr>
          <w:p w:rsidR="00AC210C" w:rsidRDefault="00AC210C" w:rsidP="00635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63500A">
              <w:rPr>
                <w:rFonts w:eastAsia="Times New Roman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shd w:val="clear" w:color="auto" w:fill="auto"/>
            <w:vAlign w:val="bottom"/>
          </w:tcPr>
          <w:p w:rsidR="00AC210C" w:rsidRDefault="00AC210C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3852" w:rsidRDefault="002E3852" w:rsidP="00F06B0F">
      <w:pPr>
        <w:pStyle w:val="af"/>
        <w:ind w:firstLine="708"/>
        <w:rPr>
          <w:b w:val="0"/>
          <w:bCs/>
          <w:color w:val="000000"/>
          <w:szCs w:val="22"/>
        </w:rPr>
      </w:pPr>
    </w:p>
    <w:p w:rsidR="00F3711B" w:rsidRDefault="00F3711B" w:rsidP="00F3711B">
      <w:pPr>
        <w:pStyle w:val="af"/>
        <w:spacing w:line="240" w:lineRule="auto"/>
        <w:ind w:firstLine="709"/>
        <w:jc w:val="center"/>
        <w:rPr>
          <w:bCs/>
          <w:szCs w:val="24"/>
        </w:rPr>
      </w:pPr>
      <w:r w:rsidRPr="00F3711B">
        <w:rPr>
          <w:bCs/>
          <w:color w:val="000000"/>
          <w:szCs w:val="22"/>
        </w:rPr>
        <w:t xml:space="preserve">О назначении </w:t>
      </w:r>
      <w:r w:rsidRPr="00F3711B">
        <w:rPr>
          <w:bCs/>
        </w:rPr>
        <w:t xml:space="preserve">дополнительных выборов депутата </w:t>
      </w:r>
      <w:r w:rsidRPr="00F3711B">
        <w:rPr>
          <w:szCs w:val="28"/>
        </w:rPr>
        <w:t xml:space="preserve">Торжокской городской Думы шестого созыва </w:t>
      </w:r>
      <w:r w:rsidRPr="00F3711B">
        <w:rPr>
          <w:bCs/>
          <w:szCs w:val="24"/>
        </w:rPr>
        <w:t xml:space="preserve">по одномандатному избирательному округу № </w:t>
      </w:r>
      <w:r w:rsidR="00F913C8">
        <w:rPr>
          <w:bCs/>
          <w:szCs w:val="24"/>
        </w:rPr>
        <w:t>2</w:t>
      </w:r>
      <w:r w:rsidRPr="00F3711B">
        <w:rPr>
          <w:bCs/>
          <w:szCs w:val="24"/>
        </w:rPr>
        <w:t>1</w:t>
      </w:r>
    </w:p>
    <w:p w:rsidR="00F3711B" w:rsidRPr="00F3711B" w:rsidRDefault="00F3711B" w:rsidP="00F3711B">
      <w:pPr>
        <w:pStyle w:val="af"/>
        <w:ind w:firstLine="708"/>
        <w:jc w:val="center"/>
        <w:rPr>
          <w:bCs/>
          <w:color w:val="000000"/>
          <w:szCs w:val="22"/>
        </w:rPr>
      </w:pPr>
    </w:p>
    <w:p w:rsidR="00F06B0F" w:rsidRPr="00E64327" w:rsidRDefault="00513621" w:rsidP="00F3711B">
      <w:pPr>
        <w:pStyle w:val="af"/>
        <w:spacing w:line="288" w:lineRule="auto"/>
        <w:ind w:firstLine="708"/>
        <w:rPr>
          <w:b w:val="0"/>
          <w:szCs w:val="28"/>
        </w:rPr>
      </w:pPr>
      <w:r>
        <w:rPr>
          <w:b w:val="0"/>
          <w:bCs/>
          <w:color w:val="000000"/>
          <w:szCs w:val="22"/>
        </w:rPr>
        <w:t xml:space="preserve">В связи с досрочным прекращением полномочий депутата Торжокской городской Думы шестого созыва </w:t>
      </w:r>
      <w:r w:rsidR="00F913C8">
        <w:rPr>
          <w:b w:val="0"/>
          <w:bCs/>
          <w:color w:val="000000"/>
          <w:szCs w:val="22"/>
        </w:rPr>
        <w:t>Гурина Ю</w:t>
      </w:r>
      <w:r>
        <w:rPr>
          <w:b w:val="0"/>
          <w:bCs/>
          <w:color w:val="000000"/>
          <w:szCs w:val="22"/>
        </w:rPr>
        <w:t>.</w:t>
      </w:r>
      <w:r w:rsidR="00F913C8">
        <w:rPr>
          <w:b w:val="0"/>
          <w:bCs/>
          <w:color w:val="000000"/>
          <w:szCs w:val="22"/>
        </w:rPr>
        <w:t>П.</w:t>
      </w:r>
      <w:r>
        <w:rPr>
          <w:b w:val="0"/>
          <w:bCs/>
          <w:color w:val="000000"/>
          <w:szCs w:val="22"/>
        </w:rPr>
        <w:t>, избранным по одномандатному избирательному округу №</w:t>
      </w:r>
      <w:r w:rsidR="00F913C8">
        <w:rPr>
          <w:b w:val="0"/>
          <w:bCs/>
          <w:color w:val="000000"/>
          <w:szCs w:val="22"/>
        </w:rPr>
        <w:t>2</w:t>
      </w:r>
      <w:r>
        <w:rPr>
          <w:b w:val="0"/>
          <w:bCs/>
          <w:color w:val="000000"/>
          <w:szCs w:val="22"/>
        </w:rPr>
        <w:t xml:space="preserve">1, на основании постановления Торжокской городской Думы </w:t>
      </w:r>
      <w:r>
        <w:rPr>
          <w:b w:val="0"/>
          <w:szCs w:val="28"/>
        </w:rPr>
        <w:t xml:space="preserve"> от  </w:t>
      </w:r>
      <w:r w:rsidR="00F913C8">
        <w:rPr>
          <w:b w:val="0"/>
          <w:szCs w:val="28"/>
        </w:rPr>
        <w:t>29</w:t>
      </w:r>
      <w:r>
        <w:rPr>
          <w:b w:val="0"/>
          <w:szCs w:val="28"/>
        </w:rPr>
        <w:t xml:space="preserve"> </w:t>
      </w:r>
      <w:r w:rsidR="00F913C8">
        <w:rPr>
          <w:b w:val="0"/>
          <w:szCs w:val="28"/>
        </w:rPr>
        <w:t>но</w:t>
      </w:r>
      <w:r>
        <w:rPr>
          <w:b w:val="0"/>
          <w:szCs w:val="28"/>
        </w:rPr>
        <w:t>ября 201</w:t>
      </w:r>
      <w:r w:rsidR="00F913C8">
        <w:rPr>
          <w:b w:val="0"/>
          <w:szCs w:val="28"/>
        </w:rPr>
        <w:t>8</w:t>
      </w:r>
      <w:r>
        <w:rPr>
          <w:b w:val="0"/>
          <w:szCs w:val="28"/>
        </w:rPr>
        <w:t xml:space="preserve"> года № </w:t>
      </w:r>
      <w:r w:rsidR="00F913C8">
        <w:rPr>
          <w:b w:val="0"/>
          <w:szCs w:val="28"/>
        </w:rPr>
        <w:t>27</w:t>
      </w:r>
      <w:r>
        <w:rPr>
          <w:b w:val="0"/>
          <w:szCs w:val="28"/>
        </w:rPr>
        <w:t xml:space="preserve"> «О досрочном прекращении депутатских полномочий», в</w:t>
      </w:r>
      <w:r w:rsidR="00F06B0F">
        <w:rPr>
          <w:b w:val="0"/>
          <w:bCs/>
          <w:color w:val="000000"/>
          <w:szCs w:val="22"/>
        </w:rPr>
        <w:t xml:space="preserve"> соответствии с пунктом 8 статьи 71 Федерального закона от 12 июня 2002 г. № 67 –ФЗ « Об основных гарантиях избирательных прав и права на участие в референдуме граждан Российской Федерации», стать</w:t>
      </w:r>
      <w:r w:rsidR="002E3852">
        <w:rPr>
          <w:b w:val="0"/>
          <w:bCs/>
          <w:color w:val="000000"/>
          <w:szCs w:val="22"/>
        </w:rPr>
        <w:t>ей</w:t>
      </w:r>
      <w:r w:rsidR="00F06B0F">
        <w:rPr>
          <w:b w:val="0"/>
          <w:bCs/>
          <w:color w:val="000000"/>
          <w:szCs w:val="22"/>
        </w:rPr>
        <w:t xml:space="preserve">  6</w:t>
      </w:r>
      <w:r w:rsidR="002E3852">
        <w:rPr>
          <w:b w:val="0"/>
          <w:bCs/>
          <w:color w:val="000000"/>
          <w:szCs w:val="22"/>
        </w:rPr>
        <w:t xml:space="preserve">7.1 Избирательного кодекса Тверской области </w:t>
      </w:r>
      <w:r w:rsidR="002E3852" w:rsidRPr="002E3852">
        <w:rPr>
          <w:b w:val="0"/>
          <w:bCs/>
          <w:color w:val="000000"/>
          <w:szCs w:val="22"/>
        </w:rPr>
        <w:t>от 07.04.2003 №20-ЗО</w:t>
      </w:r>
      <w:r w:rsidR="00F06B0F">
        <w:rPr>
          <w:b w:val="0"/>
          <w:bCs/>
          <w:color w:val="000000"/>
          <w:szCs w:val="22"/>
        </w:rPr>
        <w:t xml:space="preserve">, </w:t>
      </w:r>
      <w:r w:rsidRPr="00513621">
        <w:rPr>
          <w:b w:val="0"/>
          <w:szCs w:val="28"/>
        </w:rPr>
        <w:t>постановлением избирательной комиссии Тверской области от 02.10.2009г. года № 01-13/842 «О возложении  полномочий  избирательной  комиссии  муниципального  образования города Торжок  на территориальную избирательную комиссию города Торжка»</w:t>
      </w:r>
      <w:r w:rsidR="00F06B0F">
        <w:rPr>
          <w:b w:val="0"/>
          <w:szCs w:val="28"/>
        </w:rPr>
        <w:t xml:space="preserve">, </w:t>
      </w:r>
      <w:r w:rsidR="00F06B0F">
        <w:rPr>
          <w:b w:val="0"/>
          <w:bCs/>
          <w:color w:val="000000"/>
          <w:szCs w:val="22"/>
        </w:rPr>
        <w:t>территориальная избирательная комиссия</w:t>
      </w:r>
      <w:r w:rsidR="002E3852">
        <w:rPr>
          <w:b w:val="0"/>
          <w:bCs/>
          <w:color w:val="000000"/>
          <w:szCs w:val="22"/>
        </w:rPr>
        <w:t xml:space="preserve"> города Торжка</w:t>
      </w:r>
      <w:r w:rsidR="00F06B0F">
        <w:rPr>
          <w:b w:val="0"/>
          <w:bCs/>
          <w:color w:val="000000"/>
          <w:szCs w:val="22"/>
        </w:rPr>
        <w:t xml:space="preserve">  </w:t>
      </w:r>
      <w:r w:rsidR="002E3852" w:rsidRPr="002E3852">
        <w:rPr>
          <w:color w:val="000000"/>
          <w:szCs w:val="22"/>
        </w:rPr>
        <w:t>постановляет:</w:t>
      </w:r>
    </w:p>
    <w:p w:rsidR="00F06B0F" w:rsidRPr="00A743F7" w:rsidRDefault="00F06B0F" w:rsidP="00F3711B">
      <w:pPr>
        <w:pStyle w:val="af"/>
        <w:spacing w:line="288" w:lineRule="auto"/>
        <w:ind w:firstLine="709"/>
        <w:rPr>
          <w:b w:val="0"/>
          <w:bCs/>
          <w:szCs w:val="24"/>
        </w:rPr>
      </w:pPr>
      <w:r>
        <w:rPr>
          <w:b w:val="0"/>
          <w:bCs/>
        </w:rPr>
        <w:t xml:space="preserve">1.Назначить на воскресенье, </w:t>
      </w:r>
      <w:r w:rsidR="00F913C8">
        <w:rPr>
          <w:b w:val="0"/>
          <w:bCs/>
        </w:rPr>
        <w:t>08</w:t>
      </w:r>
      <w:r w:rsidR="002E3852">
        <w:rPr>
          <w:b w:val="0"/>
          <w:bCs/>
        </w:rPr>
        <w:t xml:space="preserve"> сентября 201</w:t>
      </w:r>
      <w:r w:rsidR="00F913C8">
        <w:rPr>
          <w:b w:val="0"/>
          <w:bCs/>
        </w:rPr>
        <w:t>9</w:t>
      </w:r>
      <w:r>
        <w:rPr>
          <w:b w:val="0"/>
          <w:bCs/>
        </w:rPr>
        <w:t xml:space="preserve"> года, дополнительные выборы депутата </w:t>
      </w:r>
      <w:r w:rsidR="002E3852">
        <w:rPr>
          <w:b w:val="0"/>
          <w:szCs w:val="28"/>
        </w:rPr>
        <w:t>Торжокской городской Думы шестого созыва</w:t>
      </w:r>
      <w:r>
        <w:rPr>
          <w:b w:val="0"/>
          <w:szCs w:val="28"/>
        </w:rPr>
        <w:t xml:space="preserve"> </w:t>
      </w:r>
      <w:r w:rsidRPr="00A743F7">
        <w:rPr>
          <w:b w:val="0"/>
          <w:bCs/>
          <w:szCs w:val="24"/>
        </w:rPr>
        <w:t xml:space="preserve">по одномандатному избирательному округу № </w:t>
      </w:r>
      <w:r w:rsidR="00F913C8">
        <w:rPr>
          <w:b w:val="0"/>
          <w:bCs/>
          <w:szCs w:val="24"/>
        </w:rPr>
        <w:t>2</w:t>
      </w:r>
      <w:r w:rsidR="002E3852">
        <w:rPr>
          <w:b w:val="0"/>
          <w:bCs/>
          <w:szCs w:val="24"/>
        </w:rPr>
        <w:t>1</w:t>
      </w:r>
      <w:r>
        <w:rPr>
          <w:b w:val="0"/>
          <w:bCs/>
          <w:szCs w:val="24"/>
        </w:rPr>
        <w:t>.</w:t>
      </w:r>
    </w:p>
    <w:p w:rsidR="00F3711B" w:rsidRPr="00F3711B" w:rsidRDefault="00513621" w:rsidP="00F3711B">
      <w:pPr>
        <w:pStyle w:val="af"/>
        <w:suppressAutoHyphens w:val="0"/>
        <w:spacing w:line="288" w:lineRule="auto"/>
        <w:ind w:right="55" w:firstLine="709"/>
        <w:rPr>
          <w:b w:val="0"/>
          <w:sz w:val="26"/>
          <w:szCs w:val="26"/>
        </w:rPr>
      </w:pPr>
      <w:r w:rsidRPr="00F3711B">
        <w:rPr>
          <w:b w:val="0"/>
          <w:bCs/>
        </w:rPr>
        <w:t>2</w:t>
      </w:r>
      <w:r w:rsidR="00F06B0F" w:rsidRPr="00F3711B">
        <w:rPr>
          <w:b w:val="0"/>
          <w:bCs/>
        </w:rPr>
        <w:t>.</w:t>
      </w:r>
      <w:r w:rsidR="00F06B0F" w:rsidRPr="00F3711B">
        <w:rPr>
          <w:rFonts w:ascii="Verdana" w:hAnsi="Verdana"/>
          <w:b w:val="0"/>
          <w:color w:val="111111"/>
          <w:sz w:val="14"/>
          <w:szCs w:val="14"/>
        </w:rPr>
        <w:t xml:space="preserve"> </w:t>
      </w:r>
      <w:r w:rsidR="00F3711B" w:rsidRPr="00F913C8">
        <w:rPr>
          <w:b w:val="0"/>
          <w:szCs w:val="28"/>
        </w:rPr>
        <w:t>Направить настоящее постановление для опубликования в газет</w:t>
      </w:r>
      <w:r w:rsidR="00F913C8">
        <w:rPr>
          <w:b w:val="0"/>
          <w:szCs w:val="28"/>
        </w:rPr>
        <w:t>е</w:t>
      </w:r>
      <w:r w:rsidR="00F3711B" w:rsidRPr="00F913C8">
        <w:rPr>
          <w:b w:val="0"/>
          <w:szCs w:val="28"/>
        </w:rPr>
        <w:t xml:space="preserve"> «Новоторжский вестник»</w:t>
      </w:r>
      <w:r w:rsidR="00F913C8">
        <w:rPr>
          <w:b w:val="0"/>
          <w:szCs w:val="28"/>
        </w:rPr>
        <w:t xml:space="preserve"> №</w:t>
      </w:r>
      <w:r w:rsidR="00DB3C3B">
        <w:rPr>
          <w:b w:val="0"/>
          <w:szCs w:val="28"/>
        </w:rPr>
        <w:t xml:space="preserve">25 за </w:t>
      </w:r>
      <w:r w:rsidR="00F913C8">
        <w:rPr>
          <w:b w:val="0"/>
          <w:szCs w:val="28"/>
        </w:rPr>
        <w:t xml:space="preserve"> 21 июня 2019</w:t>
      </w:r>
      <w:r w:rsidR="00F3711B" w:rsidRPr="00F913C8">
        <w:rPr>
          <w:b w:val="0"/>
          <w:szCs w:val="28"/>
        </w:rPr>
        <w:t>.</w:t>
      </w:r>
      <w:r w:rsidR="00F3711B" w:rsidRPr="00F3711B">
        <w:rPr>
          <w:b w:val="0"/>
          <w:sz w:val="26"/>
          <w:szCs w:val="26"/>
        </w:rPr>
        <w:t xml:space="preserve"> </w:t>
      </w:r>
    </w:p>
    <w:p w:rsidR="00F06B0F" w:rsidRDefault="00F3711B" w:rsidP="00F3711B">
      <w:pPr>
        <w:pStyle w:val="af"/>
        <w:spacing w:line="288" w:lineRule="auto"/>
        <w:ind w:firstLine="709"/>
        <w:rPr>
          <w:b w:val="0"/>
          <w:color w:val="111111"/>
          <w:szCs w:val="28"/>
        </w:rPr>
      </w:pPr>
      <w:r>
        <w:rPr>
          <w:b w:val="0"/>
        </w:rPr>
        <w:t xml:space="preserve">3. </w:t>
      </w:r>
      <w:r w:rsidRPr="00F3711B">
        <w:rPr>
          <w:b w:val="0"/>
        </w:rPr>
        <w:t>Разместить настоящее постановление на официальном сайте территориальной избирательной комиссии города Торжка в информационно-коммуникационной сети Интернет</w:t>
      </w:r>
      <w:r w:rsidR="00F06B0F" w:rsidRPr="00F3711B">
        <w:rPr>
          <w:b w:val="0"/>
          <w:color w:val="111111"/>
          <w:szCs w:val="28"/>
        </w:rPr>
        <w:t>.</w:t>
      </w:r>
    </w:p>
    <w:p w:rsidR="00F3711B" w:rsidRPr="00F3711B" w:rsidRDefault="00F3711B" w:rsidP="00F3711B">
      <w:pPr>
        <w:pStyle w:val="af"/>
        <w:spacing w:line="288" w:lineRule="auto"/>
        <w:ind w:firstLine="709"/>
        <w:rPr>
          <w:b w:val="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C210C" w:rsidRDefault="00AC210C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="0063500A" w:rsidRPr="0063500A">
              <w:rPr>
                <w:rFonts w:eastAsia="Times New Roman"/>
                <w:szCs w:val="26"/>
                <w:lang w:eastAsia="ru-RU"/>
              </w:rPr>
              <w:t>города Торжка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AC210C" w:rsidRPr="0063500A" w:rsidRDefault="0063500A">
            <w:pPr>
              <w:keepNext/>
              <w:autoSpaceDE w:val="0"/>
              <w:jc w:val="right"/>
            </w:pPr>
            <w:r w:rsidRPr="0063500A">
              <w:rPr>
                <w:rFonts w:eastAsia="Times New Roman"/>
                <w:szCs w:val="26"/>
                <w:lang w:eastAsia="ru-RU"/>
              </w:rPr>
              <w:t>Ю.В.Шмелева</w:t>
            </w:r>
          </w:p>
        </w:tc>
      </w:tr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snapToGrid w:val="0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vAlign w:val="bottom"/>
          </w:tcPr>
          <w:p w:rsidR="00AC210C" w:rsidRDefault="00AC210C">
            <w:pPr>
              <w:keepNext/>
              <w:autoSpaceDE w:val="0"/>
              <w:snapToGrid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C210C" w:rsidRDefault="00AC210C">
            <w:pPr>
              <w:jc w:val="center"/>
              <w:rPr>
                <w:rFonts w:eastAsia="Times New Roman"/>
                <w:bCs/>
                <w:iCs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="0063500A" w:rsidRPr="0063500A">
              <w:rPr>
                <w:rFonts w:eastAsia="Times New Roman"/>
                <w:szCs w:val="24"/>
                <w:lang w:eastAsia="ru-RU"/>
              </w:rPr>
              <w:t>города Торжка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AC210C" w:rsidRDefault="00DB3C3B">
            <w:pPr>
              <w:keepNext/>
              <w:autoSpaceDE w:val="0"/>
              <w:jc w:val="right"/>
            </w:pPr>
            <w:r>
              <w:t>О.В.Макарова</w:t>
            </w:r>
          </w:p>
        </w:tc>
      </w:tr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rPr>
                <w:rFonts w:eastAsia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vAlign w:val="bottom"/>
          </w:tcPr>
          <w:p w:rsidR="00AC210C" w:rsidRDefault="00AC210C">
            <w:pPr>
              <w:keepNext/>
              <w:autoSpaceDE w:val="0"/>
              <w:snapToGrid w:val="0"/>
              <w:jc w:val="right"/>
              <w:rPr>
                <w:rFonts w:eastAsia="Times New Roman"/>
                <w:bCs/>
                <w:iCs/>
                <w:sz w:val="20"/>
                <w:szCs w:val="24"/>
                <w:lang w:eastAsia="ru-RU"/>
              </w:rPr>
            </w:pPr>
          </w:p>
        </w:tc>
      </w:tr>
    </w:tbl>
    <w:p w:rsidR="00AC210C" w:rsidRDefault="00AC210C" w:rsidP="00F3711B">
      <w:pPr>
        <w:pageBreakBefore/>
      </w:pPr>
    </w:p>
    <w:sectPr w:rsidR="00AC210C" w:rsidSect="00F3711B">
      <w:footerReference w:type="default" r:id="rId7"/>
      <w:pgSz w:w="11906" w:h="16838"/>
      <w:pgMar w:top="709" w:right="849" w:bottom="284" w:left="1701" w:header="14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51" w:rsidRDefault="00037D51">
      <w:r>
        <w:separator/>
      </w:r>
    </w:p>
  </w:endnote>
  <w:endnote w:type="continuationSeparator" w:id="0">
    <w:p w:rsidR="00037D51" w:rsidRDefault="0003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0C" w:rsidRDefault="00DB3C3B">
    <w:pPr>
      <w:pStyle w:val="af5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6877685</wp:posOffset>
              </wp:positionH>
              <wp:positionV relativeFrom="paragraph">
                <wp:posOffset>-8890</wp:posOffset>
              </wp:positionV>
              <wp:extent cx="1089660" cy="174625"/>
              <wp:effectExtent l="63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B9C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55pt;margin-top:-.7pt;width:85.8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51" w:rsidRDefault="00037D51">
      <w:r>
        <w:separator/>
      </w:r>
    </w:p>
  </w:footnote>
  <w:footnote w:type="continuationSeparator" w:id="0">
    <w:p w:rsidR="00037D51" w:rsidRDefault="0003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 w:val="0"/>
        <w:i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Cs w:val="28"/>
      </w:r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Cs w:val="28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Cs w:val="28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3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Cs w:val="28"/>
      </w:rPr>
    </w:lvl>
  </w:abstractNum>
  <w:abstractNum w:abstractNumId="21">
    <w:nsid w:val="00000016"/>
    <w:multiLevelType w:val="singleLevel"/>
    <w:tmpl w:val="00000016"/>
    <w:name w:val="WW8Num33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2">
    <w:nsid w:val="00000017"/>
    <w:multiLevelType w:val="singleLevel"/>
    <w:tmpl w:val="00000017"/>
    <w:name w:val="WW8Num3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35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40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4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abstractNum w:abstractNumId="28">
    <w:nsid w:val="0000001D"/>
    <w:multiLevelType w:val="singleLevel"/>
    <w:tmpl w:val="0000001D"/>
    <w:name w:val="WW8Num47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Cs w:val="28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0FF19E0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A"/>
    <w:rsid w:val="00037D51"/>
    <w:rsid w:val="00041EB3"/>
    <w:rsid w:val="002D7E53"/>
    <w:rsid w:val="002E3852"/>
    <w:rsid w:val="003A3F87"/>
    <w:rsid w:val="0049015F"/>
    <w:rsid w:val="00513621"/>
    <w:rsid w:val="00521D2A"/>
    <w:rsid w:val="0063500A"/>
    <w:rsid w:val="006D5C32"/>
    <w:rsid w:val="007650E0"/>
    <w:rsid w:val="00A40D87"/>
    <w:rsid w:val="00AC210C"/>
    <w:rsid w:val="00D417C7"/>
    <w:rsid w:val="00DB3C3B"/>
    <w:rsid w:val="00E24A43"/>
    <w:rsid w:val="00F06B0F"/>
    <w:rsid w:val="00F3711B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F49DC35-8DEC-497E-8404-7A7AB888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E0"/>
    <w:pPr>
      <w:suppressAutoHyphens/>
    </w:pPr>
    <w:rPr>
      <w:rFonts w:eastAsia="Calibri"/>
      <w:sz w:val="28"/>
      <w:szCs w:val="22"/>
      <w:lang w:eastAsia="zh-CN"/>
    </w:rPr>
  </w:style>
  <w:style w:type="paragraph" w:styleId="1">
    <w:name w:val="heading 1"/>
    <w:basedOn w:val="a"/>
    <w:next w:val="a"/>
    <w:qFormat/>
    <w:rsid w:val="007650E0"/>
    <w:pPr>
      <w:keepNext/>
      <w:tabs>
        <w:tab w:val="num" w:pos="432"/>
      </w:tabs>
      <w:ind w:left="432" w:hanging="432"/>
      <w:jc w:val="center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qFormat/>
    <w:rsid w:val="007650E0"/>
    <w:pPr>
      <w:keepNext/>
      <w:tabs>
        <w:tab w:val="num" w:pos="576"/>
      </w:tabs>
      <w:overflowPunct w:val="0"/>
      <w:autoSpaceDE w:val="0"/>
      <w:spacing w:line="259" w:lineRule="auto"/>
      <w:ind w:left="1560" w:right="1126"/>
      <w:jc w:val="center"/>
      <w:textAlignment w:val="baseline"/>
      <w:outlineLvl w:val="1"/>
    </w:pPr>
    <w:rPr>
      <w:rFonts w:eastAsia="Times New Roman"/>
      <w:b/>
      <w:sz w:val="24"/>
      <w:szCs w:val="20"/>
    </w:rPr>
  </w:style>
  <w:style w:type="paragraph" w:styleId="3">
    <w:name w:val="heading 3"/>
    <w:basedOn w:val="a"/>
    <w:next w:val="a"/>
    <w:qFormat/>
    <w:rsid w:val="007650E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650E0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7650E0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50E0"/>
    <w:rPr>
      <w:rFonts w:hint="default"/>
    </w:rPr>
  </w:style>
  <w:style w:type="character" w:customStyle="1" w:styleId="WW8Num1z1">
    <w:name w:val="WW8Num1z1"/>
    <w:rsid w:val="007650E0"/>
  </w:style>
  <w:style w:type="character" w:customStyle="1" w:styleId="WW8Num1z2">
    <w:name w:val="WW8Num1z2"/>
    <w:rsid w:val="007650E0"/>
  </w:style>
  <w:style w:type="character" w:customStyle="1" w:styleId="WW8Num1z3">
    <w:name w:val="WW8Num1z3"/>
    <w:rsid w:val="007650E0"/>
  </w:style>
  <w:style w:type="character" w:customStyle="1" w:styleId="WW8Num1z4">
    <w:name w:val="WW8Num1z4"/>
    <w:rsid w:val="007650E0"/>
  </w:style>
  <w:style w:type="character" w:customStyle="1" w:styleId="WW8Num1z5">
    <w:name w:val="WW8Num1z5"/>
    <w:rsid w:val="007650E0"/>
  </w:style>
  <w:style w:type="character" w:customStyle="1" w:styleId="WW8Num1z6">
    <w:name w:val="WW8Num1z6"/>
    <w:rsid w:val="007650E0"/>
  </w:style>
  <w:style w:type="character" w:customStyle="1" w:styleId="WW8Num1z7">
    <w:name w:val="WW8Num1z7"/>
    <w:rsid w:val="007650E0"/>
  </w:style>
  <w:style w:type="character" w:customStyle="1" w:styleId="WW8Num1z8">
    <w:name w:val="WW8Num1z8"/>
    <w:rsid w:val="007650E0"/>
  </w:style>
  <w:style w:type="character" w:customStyle="1" w:styleId="WW8Num2z0">
    <w:name w:val="WW8Num2z0"/>
    <w:rsid w:val="007650E0"/>
    <w:rPr>
      <w:rFonts w:ascii="Symbol" w:hAnsi="Symbol" w:cs="Symbol" w:hint="default"/>
    </w:rPr>
  </w:style>
  <w:style w:type="character" w:customStyle="1" w:styleId="WW8Num2z1">
    <w:name w:val="WW8Num2z1"/>
    <w:rsid w:val="007650E0"/>
    <w:rPr>
      <w:rFonts w:ascii="Courier New" w:hAnsi="Courier New" w:cs="Courier New" w:hint="default"/>
    </w:rPr>
  </w:style>
  <w:style w:type="character" w:customStyle="1" w:styleId="WW8Num2z2">
    <w:name w:val="WW8Num2z2"/>
    <w:rsid w:val="007650E0"/>
    <w:rPr>
      <w:rFonts w:ascii="Wingdings" w:hAnsi="Wingdings" w:cs="Wingdings" w:hint="default"/>
    </w:rPr>
  </w:style>
  <w:style w:type="character" w:customStyle="1" w:styleId="WW8Num3z0">
    <w:name w:val="WW8Num3z0"/>
    <w:rsid w:val="007650E0"/>
  </w:style>
  <w:style w:type="character" w:customStyle="1" w:styleId="WW8Num3z1">
    <w:name w:val="WW8Num3z1"/>
    <w:rsid w:val="007650E0"/>
  </w:style>
  <w:style w:type="character" w:customStyle="1" w:styleId="WW8Num3z2">
    <w:name w:val="WW8Num3z2"/>
    <w:rsid w:val="007650E0"/>
  </w:style>
  <w:style w:type="character" w:customStyle="1" w:styleId="WW8Num3z3">
    <w:name w:val="WW8Num3z3"/>
    <w:rsid w:val="007650E0"/>
  </w:style>
  <w:style w:type="character" w:customStyle="1" w:styleId="WW8Num3z4">
    <w:name w:val="WW8Num3z4"/>
    <w:rsid w:val="007650E0"/>
  </w:style>
  <w:style w:type="character" w:customStyle="1" w:styleId="WW8Num3z5">
    <w:name w:val="WW8Num3z5"/>
    <w:rsid w:val="007650E0"/>
  </w:style>
  <w:style w:type="character" w:customStyle="1" w:styleId="WW8Num3z6">
    <w:name w:val="WW8Num3z6"/>
    <w:rsid w:val="007650E0"/>
  </w:style>
  <w:style w:type="character" w:customStyle="1" w:styleId="WW8Num3z7">
    <w:name w:val="WW8Num3z7"/>
    <w:rsid w:val="007650E0"/>
  </w:style>
  <w:style w:type="character" w:customStyle="1" w:styleId="WW8Num3z8">
    <w:name w:val="WW8Num3z8"/>
    <w:rsid w:val="007650E0"/>
  </w:style>
  <w:style w:type="character" w:customStyle="1" w:styleId="WW8Num4z0">
    <w:name w:val="WW8Num4z0"/>
    <w:rsid w:val="007650E0"/>
    <w:rPr>
      <w:rFonts w:ascii="Times New Roman" w:eastAsia="Times New Roman" w:hAnsi="Times New Roman" w:cs="Times New Roman"/>
      <w:b w:val="0"/>
      <w:i/>
      <w:sz w:val="28"/>
      <w:szCs w:val="28"/>
    </w:rPr>
  </w:style>
  <w:style w:type="character" w:customStyle="1" w:styleId="WW8Num4z1">
    <w:name w:val="WW8Num4z1"/>
    <w:rsid w:val="007650E0"/>
  </w:style>
  <w:style w:type="character" w:customStyle="1" w:styleId="WW8Num4z2">
    <w:name w:val="WW8Num4z2"/>
    <w:rsid w:val="007650E0"/>
  </w:style>
  <w:style w:type="character" w:customStyle="1" w:styleId="WW8Num4z3">
    <w:name w:val="WW8Num4z3"/>
    <w:rsid w:val="007650E0"/>
  </w:style>
  <w:style w:type="character" w:customStyle="1" w:styleId="WW8Num4z4">
    <w:name w:val="WW8Num4z4"/>
    <w:rsid w:val="007650E0"/>
  </w:style>
  <w:style w:type="character" w:customStyle="1" w:styleId="WW8Num4z5">
    <w:name w:val="WW8Num4z5"/>
    <w:rsid w:val="007650E0"/>
  </w:style>
  <w:style w:type="character" w:customStyle="1" w:styleId="WW8Num4z6">
    <w:name w:val="WW8Num4z6"/>
    <w:rsid w:val="007650E0"/>
  </w:style>
  <w:style w:type="character" w:customStyle="1" w:styleId="WW8Num4z7">
    <w:name w:val="WW8Num4z7"/>
    <w:rsid w:val="007650E0"/>
  </w:style>
  <w:style w:type="character" w:customStyle="1" w:styleId="WW8Num4z8">
    <w:name w:val="WW8Num4z8"/>
    <w:rsid w:val="007650E0"/>
  </w:style>
  <w:style w:type="character" w:customStyle="1" w:styleId="WW8Num5z0">
    <w:name w:val="WW8Num5z0"/>
    <w:rsid w:val="007650E0"/>
    <w:rPr>
      <w:rFonts w:hint="default"/>
      <w:szCs w:val="28"/>
    </w:rPr>
  </w:style>
  <w:style w:type="character" w:customStyle="1" w:styleId="WW8Num5z1">
    <w:name w:val="WW8Num5z1"/>
    <w:rsid w:val="007650E0"/>
  </w:style>
  <w:style w:type="character" w:customStyle="1" w:styleId="WW8Num5z2">
    <w:name w:val="WW8Num5z2"/>
    <w:rsid w:val="007650E0"/>
  </w:style>
  <w:style w:type="character" w:customStyle="1" w:styleId="WW8Num5z3">
    <w:name w:val="WW8Num5z3"/>
    <w:rsid w:val="007650E0"/>
  </w:style>
  <w:style w:type="character" w:customStyle="1" w:styleId="WW8Num5z4">
    <w:name w:val="WW8Num5z4"/>
    <w:rsid w:val="007650E0"/>
  </w:style>
  <w:style w:type="character" w:customStyle="1" w:styleId="WW8Num5z5">
    <w:name w:val="WW8Num5z5"/>
    <w:rsid w:val="007650E0"/>
  </w:style>
  <w:style w:type="character" w:customStyle="1" w:styleId="WW8Num5z6">
    <w:name w:val="WW8Num5z6"/>
    <w:rsid w:val="007650E0"/>
  </w:style>
  <w:style w:type="character" w:customStyle="1" w:styleId="WW8Num5z7">
    <w:name w:val="WW8Num5z7"/>
    <w:rsid w:val="007650E0"/>
  </w:style>
  <w:style w:type="character" w:customStyle="1" w:styleId="WW8Num5z8">
    <w:name w:val="WW8Num5z8"/>
    <w:rsid w:val="007650E0"/>
  </w:style>
  <w:style w:type="character" w:customStyle="1" w:styleId="WW8Num6z0">
    <w:name w:val="WW8Num6z0"/>
    <w:rsid w:val="007650E0"/>
    <w:rPr>
      <w:rFonts w:hint="default"/>
      <w:szCs w:val="28"/>
    </w:rPr>
  </w:style>
  <w:style w:type="character" w:customStyle="1" w:styleId="WW8Num6z2">
    <w:name w:val="WW8Num6z2"/>
    <w:rsid w:val="007650E0"/>
  </w:style>
  <w:style w:type="character" w:customStyle="1" w:styleId="WW8Num6z3">
    <w:name w:val="WW8Num6z3"/>
    <w:rsid w:val="007650E0"/>
  </w:style>
  <w:style w:type="character" w:customStyle="1" w:styleId="WW8Num6z4">
    <w:name w:val="WW8Num6z4"/>
    <w:rsid w:val="007650E0"/>
  </w:style>
  <w:style w:type="character" w:customStyle="1" w:styleId="WW8Num6z5">
    <w:name w:val="WW8Num6z5"/>
    <w:rsid w:val="007650E0"/>
  </w:style>
  <w:style w:type="character" w:customStyle="1" w:styleId="WW8Num6z6">
    <w:name w:val="WW8Num6z6"/>
    <w:rsid w:val="007650E0"/>
  </w:style>
  <w:style w:type="character" w:customStyle="1" w:styleId="WW8Num6z7">
    <w:name w:val="WW8Num6z7"/>
    <w:rsid w:val="007650E0"/>
  </w:style>
  <w:style w:type="character" w:customStyle="1" w:styleId="WW8Num6z8">
    <w:name w:val="WW8Num6z8"/>
    <w:rsid w:val="007650E0"/>
  </w:style>
  <w:style w:type="character" w:customStyle="1" w:styleId="WW8Num7z0">
    <w:name w:val="WW8Num7z0"/>
    <w:rsid w:val="007650E0"/>
  </w:style>
  <w:style w:type="character" w:customStyle="1" w:styleId="WW8Num7z1">
    <w:name w:val="WW8Num7z1"/>
    <w:rsid w:val="007650E0"/>
  </w:style>
  <w:style w:type="character" w:customStyle="1" w:styleId="WW8Num7z2">
    <w:name w:val="WW8Num7z2"/>
    <w:rsid w:val="007650E0"/>
  </w:style>
  <w:style w:type="character" w:customStyle="1" w:styleId="WW8Num7z3">
    <w:name w:val="WW8Num7z3"/>
    <w:rsid w:val="007650E0"/>
  </w:style>
  <w:style w:type="character" w:customStyle="1" w:styleId="WW8Num7z4">
    <w:name w:val="WW8Num7z4"/>
    <w:rsid w:val="007650E0"/>
  </w:style>
  <w:style w:type="character" w:customStyle="1" w:styleId="WW8Num7z5">
    <w:name w:val="WW8Num7z5"/>
    <w:rsid w:val="007650E0"/>
  </w:style>
  <w:style w:type="character" w:customStyle="1" w:styleId="WW8Num7z6">
    <w:name w:val="WW8Num7z6"/>
    <w:rsid w:val="007650E0"/>
  </w:style>
  <w:style w:type="character" w:customStyle="1" w:styleId="WW8Num7z7">
    <w:name w:val="WW8Num7z7"/>
    <w:rsid w:val="007650E0"/>
  </w:style>
  <w:style w:type="character" w:customStyle="1" w:styleId="WW8Num7z8">
    <w:name w:val="WW8Num7z8"/>
    <w:rsid w:val="007650E0"/>
  </w:style>
  <w:style w:type="character" w:customStyle="1" w:styleId="WW8Num8z0">
    <w:name w:val="WW8Num8z0"/>
    <w:rsid w:val="007650E0"/>
    <w:rPr>
      <w:szCs w:val="28"/>
    </w:rPr>
  </w:style>
  <w:style w:type="character" w:customStyle="1" w:styleId="WW8Num8z1">
    <w:name w:val="WW8Num8z1"/>
    <w:rsid w:val="007650E0"/>
  </w:style>
  <w:style w:type="character" w:customStyle="1" w:styleId="WW8Num8z2">
    <w:name w:val="WW8Num8z2"/>
    <w:rsid w:val="007650E0"/>
  </w:style>
  <w:style w:type="character" w:customStyle="1" w:styleId="WW8Num8z3">
    <w:name w:val="WW8Num8z3"/>
    <w:rsid w:val="007650E0"/>
  </w:style>
  <w:style w:type="character" w:customStyle="1" w:styleId="WW8Num8z4">
    <w:name w:val="WW8Num8z4"/>
    <w:rsid w:val="007650E0"/>
  </w:style>
  <w:style w:type="character" w:customStyle="1" w:styleId="WW8Num8z5">
    <w:name w:val="WW8Num8z5"/>
    <w:rsid w:val="007650E0"/>
  </w:style>
  <w:style w:type="character" w:customStyle="1" w:styleId="WW8Num8z6">
    <w:name w:val="WW8Num8z6"/>
    <w:rsid w:val="007650E0"/>
  </w:style>
  <w:style w:type="character" w:customStyle="1" w:styleId="WW8Num8z7">
    <w:name w:val="WW8Num8z7"/>
    <w:rsid w:val="007650E0"/>
  </w:style>
  <w:style w:type="character" w:customStyle="1" w:styleId="WW8Num8z8">
    <w:name w:val="WW8Num8z8"/>
    <w:rsid w:val="007650E0"/>
  </w:style>
  <w:style w:type="character" w:customStyle="1" w:styleId="WW8Num9z0">
    <w:name w:val="WW8Num9z0"/>
    <w:rsid w:val="007650E0"/>
  </w:style>
  <w:style w:type="character" w:customStyle="1" w:styleId="WW8Num9z1">
    <w:name w:val="WW8Num9z1"/>
    <w:rsid w:val="007650E0"/>
  </w:style>
  <w:style w:type="character" w:customStyle="1" w:styleId="WW8Num9z2">
    <w:name w:val="WW8Num9z2"/>
    <w:rsid w:val="007650E0"/>
  </w:style>
  <w:style w:type="character" w:customStyle="1" w:styleId="WW8Num9z3">
    <w:name w:val="WW8Num9z3"/>
    <w:rsid w:val="007650E0"/>
  </w:style>
  <w:style w:type="character" w:customStyle="1" w:styleId="WW8Num9z4">
    <w:name w:val="WW8Num9z4"/>
    <w:rsid w:val="007650E0"/>
  </w:style>
  <w:style w:type="character" w:customStyle="1" w:styleId="WW8Num9z5">
    <w:name w:val="WW8Num9z5"/>
    <w:rsid w:val="007650E0"/>
  </w:style>
  <w:style w:type="character" w:customStyle="1" w:styleId="WW8Num9z6">
    <w:name w:val="WW8Num9z6"/>
    <w:rsid w:val="007650E0"/>
  </w:style>
  <w:style w:type="character" w:customStyle="1" w:styleId="WW8Num9z7">
    <w:name w:val="WW8Num9z7"/>
    <w:rsid w:val="007650E0"/>
  </w:style>
  <w:style w:type="character" w:customStyle="1" w:styleId="WW8Num9z8">
    <w:name w:val="WW8Num9z8"/>
    <w:rsid w:val="007650E0"/>
  </w:style>
  <w:style w:type="character" w:customStyle="1" w:styleId="WW8Num10z0">
    <w:name w:val="WW8Num10z0"/>
    <w:rsid w:val="007650E0"/>
    <w:rPr>
      <w:rFonts w:hint="default"/>
    </w:rPr>
  </w:style>
  <w:style w:type="character" w:customStyle="1" w:styleId="WW8Num10z1">
    <w:name w:val="WW8Num10z1"/>
    <w:rsid w:val="007650E0"/>
  </w:style>
  <w:style w:type="character" w:customStyle="1" w:styleId="WW8Num10z2">
    <w:name w:val="WW8Num10z2"/>
    <w:rsid w:val="007650E0"/>
  </w:style>
  <w:style w:type="character" w:customStyle="1" w:styleId="WW8Num10z3">
    <w:name w:val="WW8Num10z3"/>
    <w:rsid w:val="007650E0"/>
  </w:style>
  <w:style w:type="character" w:customStyle="1" w:styleId="WW8Num10z4">
    <w:name w:val="WW8Num10z4"/>
    <w:rsid w:val="007650E0"/>
  </w:style>
  <w:style w:type="character" w:customStyle="1" w:styleId="WW8Num10z5">
    <w:name w:val="WW8Num10z5"/>
    <w:rsid w:val="007650E0"/>
  </w:style>
  <w:style w:type="character" w:customStyle="1" w:styleId="WW8Num10z6">
    <w:name w:val="WW8Num10z6"/>
    <w:rsid w:val="007650E0"/>
  </w:style>
  <w:style w:type="character" w:customStyle="1" w:styleId="WW8Num10z7">
    <w:name w:val="WW8Num10z7"/>
    <w:rsid w:val="007650E0"/>
  </w:style>
  <w:style w:type="character" w:customStyle="1" w:styleId="WW8Num10z8">
    <w:name w:val="WW8Num10z8"/>
    <w:rsid w:val="007650E0"/>
  </w:style>
  <w:style w:type="character" w:customStyle="1" w:styleId="WW8Num11z0">
    <w:name w:val="WW8Num11z0"/>
    <w:rsid w:val="007650E0"/>
    <w:rPr>
      <w:rFonts w:hint="default"/>
    </w:rPr>
  </w:style>
  <w:style w:type="character" w:customStyle="1" w:styleId="WW8Num11z1">
    <w:name w:val="WW8Num11z1"/>
    <w:rsid w:val="007650E0"/>
  </w:style>
  <w:style w:type="character" w:customStyle="1" w:styleId="WW8Num11z2">
    <w:name w:val="WW8Num11z2"/>
    <w:rsid w:val="007650E0"/>
  </w:style>
  <w:style w:type="character" w:customStyle="1" w:styleId="WW8Num11z3">
    <w:name w:val="WW8Num11z3"/>
    <w:rsid w:val="007650E0"/>
  </w:style>
  <w:style w:type="character" w:customStyle="1" w:styleId="WW8Num11z4">
    <w:name w:val="WW8Num11z4"/>
    <w:rsid w:val="007650E0"/>
  </w:style>
  <w:style w:type="character" w:customStyle="1" w:styleId="WW8Num11z5">
    <w:name w:val="WW8Num11z5"/>
    <w:rsid w:val="007650E0"/>
  </w:style>
  <w:style w:type="character" w:customStyle="1" w:styleId="WW8Num11z6">
    <w:name w:val="WW8Num11z6"/>
    <w:rsid w:val="007650E0"/>
  </w:style>
  <w:style w:type="character" w:customStyle="1" w:styleId="WW8Num11z7">
    <w:name w:val="WW8Num11z7"/>
    <w:rsid w:val="007650E0"/>
  </w:style>
  <w:style w:type="character" w:customStyle="1" w:styleId="WW8Num11z8">
    <w:name w:val="WW8Num11z8"/>
    <w:rsid w:val="007650E0"/>
  </w:style>
  <w:style w:type="character" w:customStyle="1" w:styleId="WW8Num12z0">
    <w:name w:val="WW8Num12z0"/>
    <w:rsid w:val="007650E0"/>
  </w:style>
  <w:style w:type="character" w:customStyle="1" w:styleId="WW8Num12z1">
    <w:name w:val="WW8Num12z1"/>
    <w:rsid w:val="007650E0"/>
  </w:style>
  <w:style w:type="character" w:customStyle="1" w:styleId="WW8Num12z2">
    <w:name w:val="WW8Num12z2"/>
    <w:rsid w:val="007650E0"/>
  </w:style>
  <w:style w:type="character" w:customStyle="1" w:styleId="WW8Num12z3">
    <w:name w:val="WW8Num12z3"/>
    <w:rsid w:val="007650E0"/>
  </w:style>
  <w:style w:type="character" w:customStyle="1" w:styleId="WW8Num12z4">
    <w:name w:val="WW8Num12z4"/>
    <w:rsid w:val="007650E0"/>
  </w:style>
  <w:style w:type="character" w:customStyle="1" w:styleId="WW8Num12z5">
    <w:name w:val="WW8Num12z5"/>
    <w:rsid w:val="007650E0"/>
  </w:style>
  <w:style w:type="character" w:customStyle="1" w:styleId="WW8Num12z6">
    <w:name w:val="WW8Num12z6"/>
    <w:rsid w:val="007650E0"/>
  </w:style>
  <w:style w:type="character" w:customStyle="1" w:styleId="WW8Num12z7">
    <w:name w:val="WW8Num12z7"/>
    <w:rsid w:val="007650E0"/>
  </w:style>
  <w:style w:type="character" w:customStyle="1" w:styleId="WW8Num12z8">
    <w:name w:val="WW8Num12z8"/>
    <w:rsid w:val="007650E0"/>
  </w:style>
  <w:style w:type="character" w:customStyle="1" w:styleId="WW8Num13z0">
    <w:name w:val="WW8Num13z0"/>
    <w:rsid w:val="007650E0"/>
    <w:rPr>
      <w:rFonts w:ascii="Symbol" w:hAnsi="Symbol" w:cs="Symbol" w:hint="default"/>
    </w:rPr>
  </w:style>
  <w:style w:type="character" w:customStyle="1" w:styleId="WW8Num13z1">
    <w:name w:val="WW8Num13z1"/>
    <w:rsid w:val="007650E0"/>
    <w:rPr>
      <w:rFonts w:ascii="Courier New" w:hAnsi="Courier New" w:cs="Courier New" w:hint="default"/>
    </w:rPr>
  </w:style>
  <w:style w:type="character" w:customStyle="1" w:styleId="WW8Num13z2">
    <w:name w:val="WW8Num13z2"/>
    <w:rsid w:val="007650E0"/>
    <w:rPr>
      <w:rFonts w:ascii="Wingdings" w:hAnsi="Wingdings" w:cs="Wingdings" w:hint="default"/>
    </w:rPr>
  </w:style>
  <w:style w:type="character" w:customStyle="1" w:styleId="WW8Num14z0">
    <w:name w:val="WW8Num14z0"/>
    <w:rsid w:val="007650E0"/>
    <w:rPr>
      <w:rFonts w:ascii="Symbol" w:eastAsia="Times New Roman" w:hAnsi="Symbol" w:cs="Symbol" w:hint="default"/>
      <w:szCs w:val="28"/>
    </w:rPr>
  </w:style>
  <w:style w:type="character" w:customStyle="1" w:styleId="WW8Num14z1">
    <w:name w:val="WW8Num14z1"/>
    <w:rsid w:val="007650E0"/>
    <w:rPr>
      <w:rFonts w:ascii="Courier New" w:hAnsi="Courier New" w:cs="Courier New" w:hint="default"/>
    </w:rPr>
  </w:style>
  <w:style w:type="character" w:customStyle="1" w:styleId="WW8Num14z2">
    <w:name w:val="WW8Num14z2"/>
    <w:rsid w:val="007650E0"/>
    <w:rPr>
      <w:rFonts w:ascii="Wingdings" w:hAnsi="Wingdings" w:cs="Wingdings" w:hint="default"/>
    </w:rPr>
  </w:style>
  <w:style w:type="character" w:customStyle="1" w:styleId="WW8Num15z0">
    <w:name w:val="WW8Num15z0"/>
    <w:rsid w:val="007650E0"/>
    <w:rPr>
      <w:rFonts w:hint="default"/>
    </w:rPr>
  </w:style>
  <w:style w:type="character" w:customStyle="1" w:styleId="WW8Num15z1">
    <w:name w:val="WW8Num15z1"/>
    <w:rsid w:val="007650E0"/>
  </w:style>
  <w:style w:type="character" w:customStyle="1" w:styleId="WW8Num15z2">
    <w:name w:val="WW8Num15z2"/>
    <w:rsid w:val="007650E0"/>
  </w:style>
  <w:style w:type="character" w:customStyle="1" w:styleId="WW8Num15z3">
    <w:name w:val="WW8Num15z3"/>
    <w:rsid w:val="007650E0"/>
  </w:style>
  <w:style w:type="character" w:customStyle="1" w:styleId="WW8Num15z4">
    <w:name w:val="WW8Num15z4"/>
    <w:rsid w:val="007650E0"/>
  </w:style>
  <w:style w:type="character" w:customStyle="1" w:styleId="WW8Num15z5">
    <w:name w:val="WW8Num15z5"/>
    <w:rsid w:val="007650E0"/>
  </w:style>
  <w:style w:type="character" w:customStyle="1" w:styleId="WW8Num15z6">
    <w:name w:val="WW8Num15z6"/>
    <w:rsid w:val="007650E0"/>
  </w:style>
  <w:style w:type="character" w:customStyle="1" w:styleId="WW8Num15z7">
    <w:name w:val="WW8Num15z7"/>
    <w:rsid w:val="007650E0"/>
  </w:style>
  <w:style w:type="character" w:customStyle="1" w:styleId="WW8Num15z8">
    <w:name w:val="WW8Num15z8"/>
    <w:rsid w:val="007650E0"/>
  </w:style>
  <w:style w:type="character" w:customStyle="1" w:styleId="WW8Num16z0">
    <w:name w:val="WW8Num16z0"/>
    <w:rsid w:val="007650E0"/>
    <w:rPr>
      <w:rFonts w:ascii="Symbol" w:hAnsi="Symbol" w:cs="Symbol" w:hint="default"/>
    </w:rPr>
  </w:style>
  <w:style w:type="character" w:customStyle="1" w:styleId="WW8Num16z1">
    <w:name w:val="WW8Num16z1"/>
    <w:rsid w:val="007650E0"/>
    <w:rPr>
      <w:rFonts w:ascii="Courier New" w:hAnsi="Courier New" w:cs="Courier New" w:hint="default"/>
    </w:rPr>
  </w:style>
  <w:style w:type="character" w:customStyle="1" w:styleId="WW8Num16z2">
    <w:name w:val="WW8Num16z2"/>
    <w:rsid w:val="007650E0"/>
    <w:rPr>
      <w:rFonts w:ascii="Wingdings" w:hAnsi="Wingdings" w:cs="Wingdings" w:hint="default"/>
    </w:rPr>
  </w:style>
  <w:style w:type="character" w:customStyle="1" w:styleId="WW8Num17z0">
    <w:name w:val="WW8Num17z0"/>
    <w:rsid w:val="007650E0"/>
    <w:rPr>
      <w:rFonts w:hint="default"/>
    </w:rPr>
  </w:style>
  <w:style w:type="character" w:customStyle="1" w:styleId="WW8Num17z1">
    <w:name w:val="WW8Num17z1"/>
    <w:rsid w:val="007650E0"/>
  </w:style>
  <w:style w:type="character" w:customStyle="1" w:styleId="WW8Num17z2">
    <w:name w:val="WW8Num17z2"/>
    <w:rsid w:val="007650E0"/>
  </w:style>
  <w:style w:type="character" w:customStyle="1" w:styleId="WW8Num17z3">
    <w:name w:val="WW8Num17z3"/>
    <w:rsid w:val="007650E0"/>
  </w:style>
  <w:style w:type="character" w:customStyle="1" w:styleId="WW8Num17z4">
    <w:name w:val="WW8Num17z4"/>
    <w:rsid w:val="007650E0"/>
  </w:style>
  <w:style w:type="character" w:customStyle="1" w:styleId="WW8Num17z5">
    <w:name w:val="WW8Num17z5"/>
    <w:rsid w:val="007650E0"/>
  </w:style>
  <w:style w:type="character" w:customStyle="1" w:styleId="WW8Num17z6">
    <w:name w:val="WW8Num17z6"/>
    <w:rsid w:val="007650E0"/>
  </w:style>
  <w:style w:type="character" w:customStyle="1" w:styleId="WW8Num17z7">
    <w:name w:val="WW8Num17z7"/>
    <w:rsid w:val="007650E0"/>
  </w:style>
  <w:style w:type="character" w:customStyle="1" w:styleId="WW8Num17z8">
    <w:name w:val="WW8Num17z8"/>
    <w:rsid w:val="007650E0"/>
  </w:style>
  <w:style w:type="character" w:customStyle="1" w:styleId="WW8Num18z0">
    <w:name w:val="WW8Num18z0"/>
    <w:rsid w:val="007650E0"/>
  </w:style>
  <w:style w:type="character" w:customStyle="1" w:styleId="WW8Num18z1">
    <w:name w:val="WW8Num18z1"/>
    <w:rsid w:val="007650E0"/>
  </w:style>
  <w:style w:type="character" w:customStyle="1" w:styleId="WW8Num18z2">
    <w:name w:val="WW8Num18z2"/>
    <w:rsid w:val="007650E0"/>
  </w:style>
  <w:style w:type="character" w:customStyle="1" w:styleId="WW8Num18z3">
    <w:name w:val="WW8Num18z3"/>
    <w:rsid w:val="007650E0"/>
  </w:style>
  <w:style w:type="character" w:customStyle="1" w:styleId="WW8Num18z4">
    <w:name w:val="WW8Num18z4"/>
    <w:rsid w:val="007650E0"/>
  </w:style>
  <w:style w:type="character" w:customStyle="1" w:styleId="WW8Num18z5">
    <w:name w:val="WW8Num18z5"/>
    <w:rsid w:val="007650E0"/>
  </w:style>
  <w:style w:type="character" w:customStyle="1" w:styleId="WW8Num18z6">
    <w:name w:val="WW8Num18z6"/>
    <w:rsid w:val="007650E0"/>
  </w:style>
  <w:style w:type="character" w:customStyle="1" w:styleId="WW8Num18z7">
    <w:name w:val="WW8Num18z7"/>
    <w:rsid w:val="007650E0"/>
  </w:style>
  <w:style w:type="character" w:customStyle="1" w:styleId="WW8Num18z8">
    <w:name w:val="WW8Num18z8"/>
    <w:rsid w:val="007650E0"/>
  </w:style>
  <w:style w:type="character" w:customStyle="1" w:styleId="WW8Num19z0">
    <w:name w:val="WW8Num19z0"/>
    <w:rsid w:val="007650E0"/>
    <w:rPr>
      <w:rFonts w:ascii="Symbol" w:hAnsi="Symbol" w:cs="Symbol" w:hint="default"/>
      <w:szCs w:val="28"/>
    </w:rPr>
  </w:style>
  <w:style w:type="character" w:customStyle="1" w:styleId="WW8Num19z1">
    <w:name w:val="WW8Num19z1"/>
    <w:rsid w:val="007650E0"/>
    <w:rPr>
      <w:rFonts w:ascii="Courier New" w:hAnsi="Courier New" w:cs="Courier New" w:hint="default"/>
    </w:rPr>
  </w:style>
  <w:style w:type="character" w:customStyle="1" w:styleId="WW8Num19z2">
    <w:name w:val="WW8Num19z2"/>
    <w:rsid w:val="007650E0"/>
    <w:rPr>
      <w:rFonts w:ascii="Wingdings" w:hAnsi="Wingdings" w:cs="Wingdings" w:hint="default"/>
    </w:rPr>
  </w:style>
  <w:style w:type="character" w:customStyle="1" w:styleId="WW8Num20z0">
    <w:name w:val="WW8Num20z0"/>
    <w:rsid w:val="007650E0"/>
    <w:rPr>
      <w:rFonts w:hint="default"/>
    </w:rPr>
  </w:style>
  <w:style w:type="character" w:customStyle="1" w:styleId="WW8Num20z1">
    <w:name w:val="WW8Num20z1"/>
    <w:rsid w:val="007650E0"/>
  </w:style>
  <w:style w:type="character" w:customStyle="1" w:styleId="WW8Num20z2">
    <w:name w:val="WW8Num20z2"/>
    <w:rsid w:val="007650E0"/>
  </w:style>
  <w:style w:type="character" w:customStyle="1" w:styleId="WW8Num20z3">
    <w:name w:val="WW8Num20z3"/>
    <w:rsid w:val="007650E0"/>
  </w:style>
  <w:style w:type="character" w:customStyle="1" w:styleId="WW8Num20z4">
    <w:name w:val="WW8Num20z4"/>
    <w:rsid w:val="007650E0"/>
  </w:style>
  <w:style w:type="character" w:customStyle="1" w:styleId="WW8Num20z5">
    <w:name w:val="WW8Num20z5"/>
    <w:rsid w:val="007650E0"/>
  </w:style>
  <w:style w:type="character" w:customStyle="1" w:styleId="WW8Num20z6">
    <w:name w:val="WW8Num20z6"/>
    <w:rsid w:val="007650E0"/>
  </w:style>
  <w:style w:type="character" w:customStyle="1" w:styleId="WW8Num20z7">
    <w:name w:val="WW8Num20z7"/>
    <w:rsid w:val="007650E0"/>
  </w:style>
  <w:style w:type="character" w:customStyle="1" w:styleId="WW8Num20z8">
    <w:name w:val="WW8Num20z8"/>
    <w:rsid w:val="007650E0"/>
  </w:style>
  <w:style w:type="character" w:customStyle="1" w:styleId="WW8Num21z0">
    <w:name w:val="WW8Num21z0"/>
    <w:rsid w:val="007650E0"/>
    <w:rPr>
      <w:b w:val="0"/>
      <w:i w:val="0"/>
      <w:szCs w:val="28"/>
    </w:rPr>
  </w:style>
  <w:style w:type="character" w:customStyle="1" w:styleId="WW8Num21z1">
    <w:name w:val="WW8Num21z1"/>
    <w:rsid w:val="007650E0"/>
  </w:style>
  <w:style w:type="character" w:customStyle="1" w:styleId="WW8Num21z2">
    <w:name w:val="WW8Num21z2"/>
    <w:rsid w:val="007650E0"/>
  </w:style>
  <w:style w:type="character" w:customStyle="1" w:styleId="WW8Num21z3">
    <w:name w:val="WW8Num21z3"/>
    <w:rsid w:val="007650E0"/>
  </w:style>
  <w:style w:type="character" w:customStyle="1" w:styleId="WW8Num21z4">
    <w:name w:val="WW8Num21z4"/>
    <w:rsid w:val="007650E0"/>
  </w:style>
  <w:style w:type="character" w:customStyle="1" w:styleId="WW8Num21z5">
    <w:name w:val="WW8Num21z5"/>
    <w:rsid w:val="007650E0"/>
  </w:style>
  <w:style w:type="character" w:customStyle="1" w:styleId="WW8Num21z6">
    <w:name w:val="WW8Num21z6"/>
    <w:rsid w:val="007650E0"/>
  </w:style>
  <w:style w:type="character" w:customStyle="1" w:styleId="WW8Num21z7">
    <w:name w:val="WW8Num21z7"/>
    <w:rsid w:val="007650E0"/>
  </w:style>
  <w:style w:type="character" w:customStyle="1" w:styleId="WW8Num21z8">
    <w:name w:val="WW8Num21z8"/>
    <w:rsid w:val="007650E0"/>
  </w:style>
  <w:style w:type="character" w:customStyle="1" w:styleId="WW8Num22z0">
    <w:name w:val="WW8Num22z0"/>
    <w:rsid w:val="007650E0"/>
    <w:rPr>
      <w:rFonts w:hint="default"/>
    </w:rPr>
  </w:style>
  <w:style w:type="character" w:customStyle="1" w:styleId="WW8Num22z1">
    <w:name w:val="WW8Num22z1"/>
    <w:rsid w:val="007650E0"/>
  </w:style>
  <w:style w:type="character" w:customStyle="1" w:styleId="WW8Num22z2">
    <w:name w:val="WW8Num22z2"/>
    <w:rsid w:val="007650E0"/>
  </w:style>
  <w:style w:type="character" w:customStyle="1" w:styleId="WW8Num22z3">
    <w:name w:val="WW8Num22z3"/>
    <w:rsid w:val="007650E0"/>
  </w:style>
  <w:style w:type="character" w:customStyle="1" w:styleId="WW8Num22z4">
    <w:name w:val="WW8Num22z4"/>
    <w:rsid w:val="007650E0"/>
  </w:style>
  <w:style w:type="character" w:customStyle="1" w:styleId="WW8Num22z5">
    <w:name w:val="WW8Num22z5"/>
    <w:rsid w:val="007650E0"/>
  </w:style>
  <w:style w:type="character" w:customStyle="1" w:styleId="WW8Num22z6">
    <w:name w:val="WW8Num22z6"/>
    <w:rsid w:val="007650E0"/>
  </w:style>
  <w:style w:type="character" w:customStyle="1" w:styleId="WW8Num22z7">
    <w:name w:val="WW8Num22z7"/>
    <w:rsid w:val="007650E0"/>
  </w:style>
  <w:style w:type="character" w:customStyle="1" w:styleId="WW8Num22z8">
    <w:name w:val="WW8Num22z8"/>
    <w:rsid w:val="007650E0"/>
  </w:style>
  <w:style w:type="character" w:customStyle="1" w:styleId="WW8Num23z0">
    <w:name w:val="WW8Num23z0"/>
    <w:rsid w:val="007650E0"/>
    <w:rPr>
      <w:rFonts w:hint="default"/>
    </w:rPr>
  </w:style>
  <w:style w:type="character" w:customStyle="1" w:styleId="WW8Num23z1">
    <w:name w:val="WW8Num23z1"/>
    <w:rsid w:val="007650E0"/>
  </w:style>
  <w:style w:type="character" w:customStyle="1" w:styleId="WW8Num23z2">
    <w:name w:val="WW8Num23z2"/>
    <w:rsid w:val="007650E0"/>
  </w:style>
  <w:style w:type="character" w:customStyle="1" w:styleId="WW8Num23z3">
    <w:name w:val="WW8Num23z3"/>
    <w:rsid w:val="007650E0"/>
  </w:style>
  <w:style w:type="character" w:customStyle="1" w:styleId="WW8Num23z4">
    <w:name w:val="WW8Num23z4"/>
    <w:rsid w:val="007650E0"/>
  </w:style>
  <w:style w:type="character" w:customStyle="1" w:styleId="WW8Num23z5">
    <w:name w:val="WW8Num23z5"/>
    <w:rsid w:val="007650E0"/>
  </w:style>
  <w:style w:type="character" w:customStyle="1" w:styleId="WW8Num23z6">
    <w:name w:val="WW8Num23z6"/>
    <w:rsid w:val="007650E0"/>
  </w:style>
  <w:style w:type="character" w:customStyle="1" w:styleId="WW8Num23z7">
    <w:name w:val="WW8Num23z7"/>
    <w:rsid w:val="007650E0"/>
  </w:style>
  <w:style w:type="character" w:customStyle="1" w:styleId="WW8Num23z8">
    <w:name w:val="WW8Num23z8"/>
    <w:rsid w:val="007650E0"/>
  </w:style>
  <w:style w:type="character" w:customStyle="1" w:styleId="WW8Num24z0">
    <w:name w:val="WW8Num24z0"/>
    <w:rsid w:val="007650E0"/>
    <w:rPr>
      <w:szCs w:val="28"/>
    </w:rPr>
  </w:style>
  <w:style w:type="character" w:customStyle="1" w:styleId="WW8Num24z1">
    <w:name w:val="WW8Num24z1"/>
    <w:rsid w:val="007650E0"/>
  </w:style>
  <w:style w:type="character" w:customStyle="1" w:styleId="WW8Num24z2">
    <w:name w:val="WW8Num24z2"/>
    <w:rsid w:val="007650E0"/>
  </w:style>
  <w:style w:type="character" w:customStyle="1" w:styleId="WW8Num24z3">
    <w:name w:val="WW8Num24z3"/>
    <w:rsid w:val="007650E0"/>
  </w:style>
  <w:style w:type="character" w:customStyle="1" w:styleId="WW8Num24z4">
    <w:name w:val="WW8Num24z4"/>
    <w:rsid w:val="007650E0"/>
  </w:style>
  <w:style w:type="character" w:customStyle="1" w:styleId="WW8Num24z5">
    <w:name w:val="WW8Num24z5"/>
    <w:rsid w:val="007650E0"/>
  </w:style>
  <w:style w:type="character" w:customStyle="1" w:styleId="WW8Num24z6">
    <w:name w:val="WW8Num24z6"/>
    <w:rsid w:val="007650E0"/>
  </w:style>
  <w:style w:type="character" w:customStyle="1" w:styleId="WW8Num24z7">
    <w:name w:val="WW8Num24z7"/>
    <w:rsid w:val="007650E0"/>
  </w:style>
  <w:style w:type="character" w:customStyle="1" w:styleId="WW8Num24z8">
    <w:name w:val="WW8Num24z8"/>
    <w:rsid w:val="007650E0"/>
  </w:style>
  <w:style w:type="character" w:customStyle="1" w:styleId="WW8Num25z0">
    <w:name w:val="WW8Num25z0"/>
    <w:rsid w:val="007650E0"/>
    <w:rPr>
      <w:rFonts w:hint="default"/>
    </w:rPr>
  </w:style>
  <w:style w:type="character" w:customStyle="1" w:styleId="WW8Num25z1">
    <w:name w:val="WW8Num25z1"/>
    <w:rsid w:val="007650E0"/>
  </w:style>
  <w:style w:type="character" w:customStyle="1" w:styleId="WW8Num25z2">
    <w:name w:val="WW8Num25z2"/>
    <w:rsid w:val="007650E0"/>
  </w:style>
  <w:style w:type="character" w:customStyle="1" w:styleId="WW8Num25z3">
    <w:name w:val="WW8Num25z3"/>
    <w:rsid w:val="007650E0"/>
  </w:style>
  <w:style w:type="character" w:customStyle="1" w:styleId="WW8Num25z4">
    <w:name w:val="WW8Num25z4"/>
    <w:rsid w:val="007650E0"/>
  </w:style>
  <w:style w:type="character" w:customStyle="1" w:styleId="WW8Num25z5">
    <w:name w:val="WW8Num25z5"/>
    <w:rsid w:val="007650E0"/>
  </w:style>
  <w:style w:type="character" w:customStyle="1" w:styleId="WW8Num25z6">
    <w:name w:val="WW8Num25z6"/>
    <w:rsid w:val="007650E0"/>
  </w:style>
  <w:style w:type="character" w:customStyle="1" w:styleId="WW8Num25z7">
    <w:name w:val="WW8Num25z7"/>
    <w:rsid w:val="007650E0"/>
  </w:style>
  <w:style w:type="character" w:customStyle="1" w:styleId="WW8Num25z8">
    <w:name w:val="WW8Num25z8"/>
    <w:rsid w:val="007650E0"/>
  </w:style>
  <w:style w:type="character" w:customStyle="1" w:styleId="WW8Num26z0">
    <w:name w:val="WW8Num26z0"/>
    <w:rsid w:val="007650E0"/>
    <w:rPr>
      <w:rFonts w:hint="default"/>
    </w:rPr>
  </w:style>
  <w:style w:type="character" w:customStyle="1" w:styleId="WW8Num26z1">
    <w:name w:val="WW8Num26z1"/>
    <w:rsid w:val="007650E0"/>
  </w:style>
  <w:style w:type="character" w:customStyle="1" w:styleId="WW8Num26z2">
    <w:name w:val="WW8Num26z2"/>
    <w:rsid w:val="007650E0"/>
  </w:style>
  <w:style w:type="character" w:customStyle="1" w:styleId="WW8Num26z3">
    <w:name w:val="WW8Num26z3"/>
    <w:rsid w:val="007650E0"/>
  </w:style>
  <w:style w:type="character" w:customStyle="1" w:styleId="WW8Num26z4">
    <w:name w:val="WW8Num26z4"/>
    <w:rsid w:val="007650E0"/>
  </w:style>
  <w:style w:type="character" w:customStyle="1" w:styleId="WW8Num26z5">
    <w:name w:val="WW8Num26z5"/>
    <w:rsid w:val="007650E0"/>
  </w:style>
  <w:style w:type="character" w:customStyle="1" w:styleId="WW8Num26z6">
    <w:name w:val="WW8Num26z6"/>
    <w:rsid w:val="007650E0"/>
  </w:style>
  <w:style w:type="character" w:customStyle="1" w:styleId="WW8Num26z7">
    <w:name w:val="WW8Num26z7"/>
    <w:rsid w:val="007650E0"/>
  </w:style>
  <w:style w:type="character" w:customStyle="1" w:styleId="WW8Num26z8">
    <w:name w:val="WW8Num26z8"/>
    <w:rsid w:val="007650E0"/>
  </w:style>
  <w:style w:type="character" w:customStyle="1" w:styleId="WW8Num27z0">
    <w:name w:val="WW8Num27z0"/>
    <w:rsid w:val="007650E0"/>
    <w:rPr>
      <w:rFonts w:hint="default"/>
    </w:rPr>
  </w:style>
  <w:style w:type="character" w:customStyle="1" w:styleId="WW8Num27z1">
    <w:name w:val="WW8Num27z1"/>
    <w:rsid w:val="007650E0"/>
  </w:style>
  <w:style w:type="character" w:customStyle="1" w:styleId="WW8Num27z2">
    <w:name w:val="WW8Num27z2"/>
    <w:rsid w:val="007650E0"/>
  </w:style>
  <w:style w:type="character" w:customStyle="1" w:styleId="WW8Num27z3">
    <w:name w:val="WW8Num27z3"/>
    <w:rsid w:val="007650E0"/>
  </w:style>
  <w:style w:type="character" w:customStyle="1" w:styleId="WW8Num27z4">
    <w:name w:val="WW8Num27z4"/>
    <w:rsid w:val="007650E0"/>
  </w:style>
  <w:style w:type="character" w:customStyle="1" w:styleId="WW8Num27z5">
    <w:name w:val="WW8Num27z5"/>
    <w:rsid w:val="007650E0"/>
  </w:style>
  <w:style w:type="character" w:customStyle="1" w:styleId="WW8Num27z6">
    <w:name w:val="WW8Num27z6"/>
    <w:rsid w:val="007650E0"/>
  </w:style>
  <w:style w:type="character" w:customStyle="1" w:styleId="WW8Num27z7">
    <w:name w:val="WW8Num27z7"/>
    <w:rsid w:val="007650E0"/>
  </w:style>
  <w:style w:type="character" w:customStyle="1" w:styleId="WW8Num27z8">
    <w:name w:val="WW8Num27z8"/>
    <w:rsid w:val="007650E0"/>
  </w:style>
  <w:style w:type="character" w:customStyle="1" w:styleId="WW8Num28z0">
    <w:name w:val="WW8Num28z0"/>
    <w:rsid w:val="007650E0"/>
    <w:rPr>
      <w:rFonts w:hint="default"/>
    </w:rPr>
  </w:style>
  <w:style w:type="character" w:customStyle="1" w:styleId="WW8Num28z1">
    <w:name w:val="WW8Num28z1"/>
    <w:rsid w:val="007650E0"/>
  </w:style>
  <w:style w:type="character" w:customStyle="1" w:styleId="WW8Num28z2">
    <w:name w:val="WW8Num28z2"/>
    <w:rsid w:val="007650E0"/>
  </w:style>
  <w:style w:type="character" w:customStyle="1" w:styleId="WW8Num28z3">
    <w:name w:val="WW8Num28z3"/>
    <w:rsid w:val="007650E0"/>
  </w:style>
  <w:style w:type="character" w:customStyle="1" w:styleId="WW8Num28z4">
    <w:name w:val="WW8Num28z4"/>
    <w:rsid w:val="007650E0"/>
  </w:style>
  <w:style w:type="character" w:customStyle="1" w:styleId="WW8Num28z5">
    <w:name w:val="WW8Num28z5"/>
    <w:rsid w:val="007650E0"/>
  </w:style>
  <w:style w:type="character" w:customStyle="1" w:styleId="WW8Num28z6">
    <w:name w:val="WW8Num28z6"/>
    <w:rsid w:val="007650E0"/>
  </w:style>
  <w:style w:type="character" w:customStyle="1" w:styleId="WW8Num28z7">
    <w:name w:val="WW8Num28z7"/>
    <w:rsid w:val="007650E0"/>
  </w:style>
  <w:style w:type="character" w:customStyle="1" w:styleId="WW8Num28z8">
    <w:name w:val="WW8Num28z8"/>
    <w:rsid w:val="007650E0"/>
  </w:style>
  <w:style w:type="character" w:customStyle="1" w:styleId="WW8Num29z0">
    <w:name w:val="WW8Num29z0"/>
    <w:rsid w:val="007650E0"/>
    <w:rPr>
      <w:rFonts w:hint="default"/>
    </w:rPr>
  </w:style>
  <w:style w:type="character" w:customStyle="1" w:styleId="WW8Num29z1">
    <w:name w:val="WW8Num29z1"/>
    <w:rsid w:val="007650E0"/>
  </w:style>
  <w:style w:type="character" w:customStyle="1" w:styleId="WW8Num29z2">
    <w:name w:val="WW8Num29z2"/>
    <w:rsid w:val="007650E0"/>
  </w:style>
  <w:style w:type="character" w:customStyle="1" w:styleId="WW8Num29z3">
    <w:name w:val="WW8Num29z3"/>
    <w:rsid w:val="007650E0"/>
  </w:style>
  <w:style w:type="character" w:customStyle="1" w:styleId="WW8Num29z4">
    <w:name w:val="WW8Num29z4"/>
    <w:rsid w:val="007650E0"/>
  </w:style>
  <w:style w:type="character" w:customStyle="1" w:styleId="WW8Num29z5">
    <w:name w:val="WW8Num29z5"/>
    <w:rsid w:val="007650E0"/>
  </w:style>
  <w:style w:type="character" w:customStyle="1" w:styleId="WW8Num29z6">
    <w:name w:val="WW8Num29z6"/>
    <w:rsid w:val="007650E0"/>
  </w:style>
  <w:style w:type="character" w:customStyle="1" w:styleId="WW8Num29z7">
    <w:name w:val="WW8Num29z7"/>
    <w:rsid w:val="007650E0"/>
  </w:style>
  <w:style w:type="character" w:customStyle="1" w:styleId="WW8Num29z8">
    <w:name w:val="WW8Num29z8"/>
    <w:rsid w:val="007650E0"/>
  </w:style>
  <w:style w:type="character" w:customStyle="1" w:styleId="WW8Num30z0">
    <w:name w:val="WW8Num30z0"/>
    <w:rsid w:val="007650E0"/>
  </w:style>
  <w:style w:type="character" w:customStyle="1" w:styleId="WW8Num30z1">
    <w:name w:val="WW8Num30z1"/>
    <w:rsid w:val="007650E0"/>
  </w:style>
  <w:style w:type="character" w:customStyle="1" w:styleId="WW8Num30z2">
    <w:name w:val="WW8Num30z2"/>
    <w:rsid w:val="007650E0"/>
  </w:style>
  <w:style w:type="character" w:customStyle="1" w:styleId="WW8Num30z3">
    <w:name w:val="WW8Num30z3"/>
    <w:rsid w:val="007650E0"/>
  </w:style>
  <w:style w:type="character" w:customStyle="1" w:styleId="WW8Num30z4">
    <w:name w:val="WW8Num30z4"/>
    <w:rsid w:val="007650E0"/>
  </w:style>
  <w:style w:type="character" w:customStyle="1" w:styleId="WW8Num30z5">
    <w:name w:val="WW8Num30z5"/>
    <w:rsid w:val="007650E0"/>
  </w:style>
  <w:style w:type="character" w:customStyle="1" w:styleId="WW8Num30z6">
    <w:name w:val="WW8Num30z6"/>
    <w:rsid w:val="007650E0"/>
  </w:style>
  <w:style w:type="character" w:customStyle="1" w:styleId="WW8Num30z7">
    <w:name w:val="WW8Num30z7"/>
    <w:rsid w:val="007650E0"/>
  </w:style>
  <w:style w:type="character" w:customStyle="1" w:styleId="WW8Num30z8">
    <w:name w:val="WW8Num30z8"/>
    <w:rsid w:val="007650E0"/>
  </w:style>
  <w:style w:type="character" w:customStyle="1" w:styleId="WW8Num31z0">
    <w:name w:val="WW8Num31z0"/>
    <w:rsid w:val="007650E0"/>
    <w:rPr>
      <w:rFonts w:ascii="Symbol" w:hAnsi="Symbol" w:cs="Symbol" w:hint="default"/>
    </w:rPr>
  </w:style>
  <w:style w:type="character" w:customStyle="1" w:styleId="WW8Num31z1">
    <w:name w:val="WW8Num31z1"/>
    <w:rsid w:val="007650E0"/>
    <w:rPr>
      <w:rFonts w:ascii="Courier New" w:hAnsi="Courier New" w:cs="Courier New" w:hint="default"/>
    </w:rPr>
  </w:style>
  <w:style w:type="character" w:customStyle="1" w:styleId="WW8Num31z2">
    <w:name w:val="WW8Num31z2"/>
    <w:rsid w:val="007650E0"/>
    <w:rPr>
      <w:rFonts w:ascii="Wingdings" w:hAnsi="Wingdings" w:cs="Wingdings" w:hint="default"/>
    </w:rPr>
  </w:style>
  <w:style w:type="character" w:customStyle="1" w:styleId="WW8Num32z0">
    <w:name w:val="WW8Num32z0"/>
    <w:rsid w:val="007650E0"/>
    <w:rPr>
      <w:rFonts w:ascii="Symbol" w:hAnsi="Symbol" w:cs="Symbol" w:hint="default"/>
      <w:szCs w:val="28"/>
    </w:rPr>
  </w:style>
  <w:style w:type="character" w:customStyle="1" w:styleId="WW8Num32z1">
    <w:name w:val="WW8Num32z1"/>
    <w:rsid w:val="007650E0"/>
    <w:rPr>
      <w:rFonts w:ascii="Courier New" w:hAnsi="Courier New" w:cs="Courier New" w:hint="default"/>
    </w:rPr>
  </w:style>
  <w:style w:type="character" w:customStyle="1" w:styleId="WW8Num32z2">
    <w:name w:val="WW8Num32z2"/>
    <w:rsid w:val="007650E0"/>
    <w:rPr>
      <w:rFonts w:ascii="Wingdings" w:hAnsi="Wingdings" w:cs="Wingdings" w:hint="default"/>
    </w:rPr>
  </w:style>
  <w:style w:type="character" w:customStyle="1" w:styleId="WW8Num33z0">
    <w:name w:val="WW8Num33z0"/>
    <w:rsid w:val="007650E0"/>
    <w:rPr>
      <w:rFonts w:hint="default"/>
    </w:rPr>
  </w:style>
  <w:style w:type="character" w:customStyle="1" w:styleId="WW8Num33z1">
    <w:name w:val="WW8Num33z1"/>
    <w:rsid w:val="007650E0"/>
  </w:style>
  <w:style w:type="character" w:customStyle="1" w:styleId="WW8Num33z2">
    <w:name w:val="WW8Num33z2"/>
    <w:rsid w:val="007650E0"/>
  </w:style>
  <w:style w:type="character" w:customStyle="1" w:styleId="WW8Num33z3">
    <w:name w:val="WW8Num33z3"/>
    <w:rsid w:val="007650E0"/>
  </w:style>
  <w:style w:type="character" w:customStyle="1" w:styleId="WW8Num33z4">
    <w:name w:val="WW8Num33z4"/>
    <w:rsid w:val="007650E0"/>
  </w:style>
  <w:style w:type="character" w:customStyle="1" w:styleId="WW8Num33z5">
    <w:name w:val="WW8Num33z5"/>
    <w:rsid w:val="007650E0"/>
  </w:style>
  <w:style w:type="character" w:customStyle="1" w:styleId="WW8Num33z6">
    <w:name w:val="WW8Num33z6"/>
    <w:rsid w:val="007650E0"/>
  </w:style>
  <w:style w:type="character" w:customStyle="1" w:styleId="WW8Num33z7">
    <w:name w:val="WW8Num33z7"/>
    <w:rsid w:val="007650E0"/>
  </w:style>
  <w:style w:type="character" w:customStyle="1" w:styleId="WW8Num33z8">
    <w:name w:val="WW8Num33z8"/>
    <w:rsid w:val="007650E0"/>
  </w:style>
  <w:style w:type="character" w:customStyle="1" w:styleId="WW8Num34z0">
    <w:name w:val="WW8Num34z0"/>
    <w:rsid w:val="007650E0"/>
    <w:rPr>
      <w:rFonts w:hint="default"/>
    </w:rPr>
  </w:style>
  <w:style w:type="character" w:customStyle="1" w:styleId="WW8Num34z1">
    <w:name w:val="WW8Num34z1"/>
    <w:rsid w:val="007650E0"/>
  </w:style>
  <w:style w:type="character" w:customStyle="1" w:styleId="WW8Num34z2">
    <w:name w:val="WW8Num34z2"/>
    <w:rsid w:val="007650E0"/>
  </w:style>
  <w:style w:type="character" w:customStyle="1" w:styleId="WW8Num34z3">
    <w:name w:val="WW8Num34z3"/>
    <w:rsid w:val="007650E0"/>
  </w:style>
  <w:style w:type="character" w:customStyle="1" w:styleId="WW8Num34z4">
    <w:name w:val="WW8Num34z4"/>
    <w:rsid w:val="007650E0"/>
  </w:style>
  <w:style w:type="character" w:customStyle="1" w:styleId="WW8Num34z5">
    <w:name w:val="WW8Num34z5"/>
    <w:rsid w:val="007650E0"/>
  </w:style>
  <w:style w:type="character" w:customStyle="1" w:styleId="WW8Num34z6">
    <w:name w:val="WW8Num34z6"/>
    <w:rsid w:val="007650E0"/>
  </w:style>
  <w:style w:type="character" w:customStyle="1" w:styleId="WW8Num34z7">
    <w:name w:val="WW8Num34z7"/>
    <w:rsid w:val="007650E0"/>
  </w:style>
  <w:style w:type="character" w:customStyle="1" w:styleId="WW8Num34z8">
    <w:name w:val="WW8Num34z8"/>
    <w:rsid w:val="007650E0"/>
  </w:style>
  <w:style w:type="character" w:customStyle="1" w:styleId="WW8Num35z0">
    <w:name w:val="WW8Num35z0"/>
    <w:rsid w:val="007650E0"/>
    <w:rPr>
      <w:rFonts w:hint="default"/>
    </w:rPr>
  </w:style>
  <w:style w:type="character" w:customStyle="1" w:styleId="WW8Num35z1">
    <w:name w:val="WW8Num35z1"/>
    <w:rsid w:val="007650E0"/>
  </w:style>
  <w:style w:type="character" w:customStyle="1" w:styleId="WW8Num35z2">
    <w:name w:val="WW8Num35z2"/>
    <w:rsid w:val="007650E0"/>
  </w:style>
  <w:style w:type="character" w:customStyle="1" w:styleId="WW8Num35z3">
    <w:name w:val="WW8Num35z3"/>
    <w:rsid w:val="007650E0"/>
  </w:style>
  <w:style w:type="character" w:customStyle="1" w:styleId="WW8Num35z4">
    <w:name w:val="WW8Num35z4"/>
    <w:rsid w:val="007650E0"/>
  </w:style>
  <w:style w:type="character" w:customStyle="1" w:styleId="WW8Num35z5">
    <w:name w:val="WW8Num35z5"/>
    <w:rsid w:val="007650E0"/>
  </w:style>
  <w:style w:type="character" w:customStyle="1" w:styleId="WW8Num35z6">
    <w:name w:val="WW8Num35z6"/>
    <w:rsid w:val="007650E0"/>
  </w:style>
  <w:style w:type="character" w:customStyle="1" w:styleId="WW8Num35z7">
    <w:name w:val="WW8Num35z7"/>
    <w:rsid w:val="007650E0"/>
  </w:style>
  <w:style w:type="character" w:customStyle="1" w:styleId="WW8Num35z8">
    <w:name w:val="WW8Num35z8"/>
    <w:rsid w:val="007650E0"/>
  </w:style>
  <w:style w:type="character" w:customStyle="1" w:styleId="WW8Num36z0">
    <w:name w:val="WW8Num36z0"/>
    <w:rsid w:val="007650E0"/>
  </w:style>
  <w:style w:type="character" w:customStyle="1" w:styleId="WW8Num36z1">
    <w:name w:val="WW8Num36z1"/>
    <w:rsid w:val="007650E0"/>
  </w:style>
  <w:style w:type="character" w:customStyle="1" w:styleId="WW8Num36z2">
    <w:name w:val="WW8Num36z2"/>
    <w:rsid w:val="007650E0"/>
  </w:style>
  <w:style w:type="character" w:customStyle="1" w:styleId="WW8Num36z3">
    <w:name w:val="WW8Num36z3"/>
    <w:rsid w:val="007650E0"/>
  </w:style>
  <w:style w:type="character" w:customStyle="1" w:styleId="WW8Num36z4">
    <w:name w:val="WW8Num36z4"/>
    <w:rsid w:val="007650E0"/>
  </w:style>
  <w:style w:type="character" w:customStyle="1" w:styleId="WW8Num36z5">
    <w:name w:val="WW8Num36z5"/>
    <w:rsid w:val="007650E0"/>
  </w:style>
  <w:style w:type="character" w:customStyle="1" w:styleId="WW8Num36z6">
    <w:name w:val="WW8Num36z6"/>
    <w:rsid w:val="007650E0"/>
  </w:style>
  <w:style w:type="character" w:customStyle="1" w:styleId="WW8Num36z7">
    <w:name w:val="WW8Num36z7"/>
    <w:rsid w:val="007650E0"/>
  </w:style>
  <w:style w:type="character" w:customStyle="1" w:styleId="WW8Num36z8">
    <w:name w:val="WW8Num36z8"/>
    <w:rsid w:val="007650E0"/>
  </w:style>
  <w:style w:type="character" w:customStyle="1" w:styleId="WW8Num37z0">
    <w:name w:val="WW8Num37z0"/>
    <w:rsid w:val="007650E0"/>
    <w:rPr>
      <w:rFonts w:ascii="Symbol" w:hAnsi="Symbol" w:cs="Symbol" w:hint="default"/>
    </w:rPr>
  </w:style>
  <w:style w:type="character" w:customStyle="1" w:styleId="WW8Num37z1">
    <w:name w:val="WW8Num37z1"/>
    <w:rsid w:val="007650E0"/>
    <w:rPr>
      <w:rFonts w:ascii="Courier New" w:hAnsi="Courier New" w:cs="Courier New" w:hint="default"/>
    </w:rPr>
  </w:style>
  <w:style w:type="character" w:customStyle="1" w:styleId="WW8Num37z2">
    <w:name w:val="WW8Num37z2"/>
    <w:rsid w:val="007650E0"/>
    <w:rPr>
      <w:rFonts w:ascii="Wingdings" w:hAnsi="Wingdings" w:cs="Wingdings" w:hint="default"/>
    </w:rPr>
  </w:style>
  <w:style w:type="character" w:customStyle="1" w:styleId="WW8Num38z0">
    <w:name w:val="WW8Num38z0"/>
    <w:rsid w:val="007650E0"/>
  </w:style>
  <w:style w:type="character" w:customStyle="1" w:styleId="WW8Num38z1">
    <w:name w:val="WW8Num38z1"/>
    <w:rsid w:val="007650E0"/>
  </w:style>
  <w:style w:type="character" w:customStyle="1" w:styleId="WW8Num38z2">
    <w:name w:val="WW8Num38z2"/>
    <w:rsid w:val="007650E0"/>
  </w:style>
  <w:style w:type="character" w:customStyle="1" w:styleId="WW8Num38z3">
    <w:name w:val="WW8Num38z3"/>
    <w:rsid w:val="007650E0"/>
  </w:style>
  <w:style w:type="character" w:customStyle="1" w:styleId="WW8Num38z4">
    <w:name w:val="WW8Num38z4"/>
    <w:rsid w:val="007650E0"/>
  </w:style>
  <w:style w:type="character" w:customStyle="1" w:styleId="WW8Num38z5">
    <w:name w:val="WW8Num38z5"/>
    <w:rsid w:val="007650E0"/>
  </w:style>
  <w:style w:type="character" w:customStyle="1" w:styleId="WW8Num38z6">
    <w:name w:val="WW8Num38z6"/>
    <w:rsid w:val="007650E0"/>
  </w:style>
  <w:style w:type="character" w:customStyle="1" w:styleId="WW8Num38z7">
    <w:name w:val="WW8Num38z7"/>
    <w:rsid w:val="007650E0"/>
  </w:style>
  <w:style w:type="character" w:customStyle="1" w:styleId="WW8Num38z8">
    <w:name w:val="WW8Num38z8"/>
    <w:rsid w:val="007650E0"/>
  </w:style>
  <w:style w:type="character" w:customStyle="1" w:styleId="WW8Num39z0">
    <w:name w:val="WW8Num39z0"/>
    <w:rsid w:val="007650E0"/>
  </w:style>
  <w:style w:type="character" w:customStyle="1" w:styleId="WW8Num39z1">
    <w:name w:val="WW8Num39z1"/>
    <w:rsid w:val="007650E0"/>
  </w:style>
  <w:style w:type="character" w:customStyle="1" w:styleId="WW8Num39z2">
    <w:name w:val="WW8Num39z2"/>
    <w:rsid w:val="007650E0"/>
  </w:style>
  <w:style w:type="character" w:customStyle="1" w:styleId="WW8Num39z3">
    <w:name w:val="WW8Num39z3"/>
    <w:rsid w:val="007650E0"/>
  </w:style>
  <w:style w:type="character" w:customStyle="1" w:styleId="WW8Num39z4">
    <w:name w:val="WW8Num39z4"/>
    <w:rsid w:val="007650E0"/>
  </w:style>
  <w:style w:type="character" w:customStyle="1" w:styleId="WW8Num39z5">
    <w:name w:val="WW8Num39z5"/>
    <w:rsid w:val="007650E0"/>
  </w:style>
  <w:style w:type="character" w:customStyle="1" w:styleId="WW8Num39z6">
    <w:name w:val="WW8Num39z6"/>
    <w:rsid w:val="007650E0"/>
  </w:style>
  <w:style w:type="character" w:customStyle="1" w:styleId="WW8Num39z7">
    <w:name w:val="WW8Num39z7"/>
    <w:rsid w:val="007650E0"/>
  </w:style>
  <w:style w:type="character" w:customStyle="1" w:styleId="WW8Num39z8">
    <w:name w:val="WW8Num39z8"/>
    <w:rsid w:val="007650E0"/>
  </w:style>
  <w:style w:type="character" w:customStyle="1" w:styleId="WW8Num40z0">
    <w:name w:val="WW8Num40z0"/>
    <w:rsid w:val="007650E0"/>
    <w:rPr>
      <w:rFonts w:hint="default"/>
    </w:rPr>
  </w:style>
  <w:style w:type="character" w:customStyle="1" w:styleId="WW8Num40z1">
    <w:name w:val="WW8Num40z1"/>
    <w:rsid w:val="007650E0"/>
  </w:style>
  <w:style w:type="character" w:customStyle="1" w:styleId="WW8Num40z2">
    <w:name w:val="WW8Num40z2"/>
    <w:rsid w:val="007650E0"/>
  </w:style>
  <w:style w:type="character" w:customStyle="1" w:styleId="WW8Num40z3">
    <w:name w:val="WW8Num40z3"/>
    <w:rsid w:val="007650E0"/>
  </w:style>
  <w:style w:type="character" w:customStyle="1" w:styleId="WW8Num40z4">
    <w:name w:val="WW8Num40z4"/>
    <w:rsid w:val="007650E0"/>
  </w:style>
  <w:style w:type="character" w:customStyle="1" w:styleId="WW8Num40z5">
    <w:name w:val="WW8Num40z5"/>
    <w:rsid w:val="007650E0"/>
  </w:style>
  <w:style w:type="character" w:customStyle="1" w:styleId="WW8Num40z6">
    <w:name w:val="WW8Num40z6"/>
    <w:rsid w:val="007650E0"/>
  </w:style>
  <w:style w:type="character" w:customStyle="1" w:styleId="WW8Num40z7">
    <w:name w:val="WW8Num40z7"/>
    <w:rsid w:val="007650E0"/>
  </w:style>
  <w:style w:type="character" w:customStyle="1" w:styleId="WW8Num40z8">
    <w:name w:val="WW8Num40z8"/>
    <w:rsid w:val="007650E0"/>
  </w:style>
  <w:style w:type="character" w:customStyle="1" w:styleId="WW8Num41z0">
    <w:name w:val="WW8Num41z0"/>
    <w:rsid w:val="007650E0"/>
  </w:style>
  <w:style w:type="character" w:customStyle="1" w:styleId="WW8Num41z1">
    <w:name w:val="WW8Num41z1"/>
    <w:rsid w:val="007650E0"/>
  </w:style>
  <w:style w:type="character" w:customStyle="1" w:styleId="WW8Num41z2">
    <w:name w:val="WW8Num41z2"/>
    <w:rsid w:val="007650E0"/>
  </w:style>
  <w:style w:type="character" w:customStyle="1" w:styleId="WW8Num41z3">
    <w:name w:val="WW8Num41z3"/>
    <w:rsid w:val="007650E0"/>
  </w:style>
  <w:style w:type="character" w:customStyle="1" w:styleId="WW8Num41z4">
    <w:name w:val="WW8Num41z4"/>
    <w:rsid w:val="007650E0"/>
  </w:style>
  <w:style w:type="character" w:customStyle="1" w:styleId="WW8Num41z5">
    <w:name w:val="WW8Num41z5"/>
    <w:rsid w:val="007650E0"/>
  </w:style>
  <w:style w:type="character" w:customStyle="1" w:styleId="WW8Num41z6">
    <w:name w:val="WW8Num41z6"/>
    <w:rsid w:val="007650E0"/>
  </w:style>
  <w:style w:type="character" w:customStyle="1" w:styleId="WW8Num41z7">
    <w:name w:val="WW8Num41z7"/>
    <w:rsid w:val="007650E0"/>
  </w:style>
  <w:style w:type="character" w:customStyle="1" w:styleId="WW8Num41z8">
    <w:name w:val="WW8Num41z8"/>
    <w:rsid w:val="007650E0"/>
  </w:style>
  <w:style w:type="character" w:customStyle="1" w:styleId="WW8Num42z0">
    <w:name w:val="WW8Num42z0"/>
    <w:rsid w:val="007650E0"/>
    <w:rPr>
      <w:rFonts w:hint="default"/>
    </w:rPr>
  </w:style>
  <w:style w:type="character" w:customStyle="1" w:styleId="WW8Num42z1">
    <w:name w:val="WW8Num42z1"/>
    <w:rsid w:val="007650E0"/>
  </w:style>
  <w:style w:type="character" w:customStyle="1" w:styleId="WW8Num42z2">
    <w:name w:val="WW8Num42z2"/>
    <w:rsid w:val="007650E0"/>
  </w:style>
  <w:style w:type="character" w:customStyle="1" w:styleId="WW8Num42z3">
    <w:name w:val="WW8Num42z3"/>
    <w:rsid w:val="007650E0"/>
  </w:style>
  <w:style w:type="character" w:customStyle="1" w:styleId="WW8Num42z4">
    <w:name w:val="WW8Num42z4"/>
    <w:rsid w:val="007650E0"/>
  </w:style>
  <w:style w:type="character" w:customStyle="1" w:styleId="WW8Num42z5">
    <w:name w:val="WW8Num42z5"/>
    <w:rsid w:val="007650E0"/>
  </w:style>
  <w:style w:type="character" w:customStyle="1" w:styleId="WW8Num42z6">
    <w:name w:val="WW8Num42z6"/>
    <w:rsid w:val="007650E0"/>
  </w:style>
  <w:style w:type="character" w:customStyle="1" w:styleId="WW8Num42z7">
    <w:name w:val="WW8Num42z7"/>
    <w:rsid w:val="007650E0"/>
  </w:style>
  <w:style w:type="character" w:customStyle="1" w:styleId="WW8Num42z8">
    <w:name w:val="WW8Num42z8"/>
    <w:rsid w:val="007650E0"/>
  </w:style>
  <w:style w:type="character" w:customStyle="1" w:styleId="WW8Num43z0">
    <w:name w:val="WW8Num43z0"/>
    <w:rsid w:val="007650E0"/>
    <w:rPr>
      <w:rFonts w:hint="default"/>
    </w:rPr>
  </w:style>
  <w:style w:type="character" w:customStyle="1" w:styleId="WW8Num43z1">
    <w:name w:val="WW8Num43z1"/>
    <w:rsid w:val="007650E0"/>
  </w:style>
  <w:style w:type="character" w:customStyle="1" w:styleId="WW8Num43z2">
    <w:name w:val="WW8Num43z2"/>
    <w:rsid w:val="007650E0"/>
  </w:style>
  <w:style w:type="character" w:customStyle="1" w:styleId="WW8Num43z3">
    <w:name w:val="WW8Num43z3"/>
    <w:rsid w:val="007650E0"/>
  </w:style>
  <w:style w:type="character" w:customStyle="1" w:styleId="WW8Num43z4">
    <w:name w:val="WW8Num43z4"/>
    <w:rsid w:val="007650E0"/>
  </w:style>
  <w:style w:type="character" w:customStyle="1" w:styleId="WW8Num43z5">
    <w:name w:val="WW8Num43z5"/>
    <w:rsid w:val="007650E0"/>
  </w:style>
  <w:style w:type="character" w:customStyle="1" w:styleId="WW8Num43z6">
    <w:name w:val="WW8Num43z6"/>
    <w:rsid w:val="007650E0"/>
  </w:style>
  <w:style w:type="character" w:customStyle="1" w:styleId="WW8Num43z7">
    <w:name w:val="WW8Num43z7"/>
    <w:rsid w:val="007650E0"/>
  </w:style>
  <w:style w:type="character" w:customStyle="1" w:styleId="WW8Num43z8">
    <w:name w:val="WW8Num43z8"/>
    <w:rsid w:val="007650E0"/>
  </w:style>
  <w:style w:type="character" w:customStyle="1" w:styleId="WW8Num44z0">
    <w:name w:val="WW8Num44z0"/>
    <w:rsid w:val="007650E0"/>
    <w:rPr>
      <w:rFonts w:hint="default"/>
    </w:rPr>
  </w:style>
  <w:style w:type="character" w:customStyle="1" w:styleId="WW8Num44z1">
    <w:name w:val="WW8Num44z1"/>
    <w:rsid w:val="007650E0"/>
  </w:style>
  <w:style w:type="character" w:customStyle="1" w:styleId="WW8Num44z2">
    <w:name w:val="WW8Num44z2"/>
    <w:rsid w:val="007650E0"/>
  </w:style>
  <w:style w:type="character" w:customStyle="1" w:styleId="WW8Num44z3">
    <w:name w:val="WW8Num44z3"/>
    <w:rsid w:val="007650E0"/>
  </w:style>
  <w:style w:type="character" w:customStyle="1" w:styleId="WW8Num44z4">
    <w:name w:val="WW8Num44z4"/>
    <w:rsid w:val="007650E0"/>
  </w:style>
  <w:style w:type="character" w:customStyle="1" w:styleId="WW8Num44z5">
    <w:name w:val="WW8Num44z5"/>
    <w:rsid w:val="007650E0"/>
  </w:style>
  <w:style w:type="character" w:customStyle="1" w:styleId="WW8Num44z6">
    <w:name w:val="WW8Num44z6"/>
    <w:rsid w:val="007650E0"/>
  </w:style>
  <w:style w:type="character" w:customStyle="1" w:styleId="WW8Num44z7">
    <w:name w:val="WW8Num44z7"/>
    <w:rsid w:val="007650E0"/>
  </w:style>
  <w:style w:type="character" w:customStyle="1" w:styleId="WW8Num44z8">
    <w:name w:val="WW8Num44z8"/>
    <w:rsid w:val="007650E0"/>
  </w:style>
  <w:style w:type="character" w:customStyle="1" w:styleId="WW8Num45z0">
    <w:name w:val="WW8Num45z0"/>
    <w:rsid w:val="007650E0"/>
    <w:rPr>
      <w:szCs w:val="28"/>
    </w:rPr>
  </w:style>
  <w:style w:type="character" w:customStyle="1" w:styleId="WW8Num45z1">
    <w:name w:val="WW8Num45z1"/>
    <w:rsid w:val="007650E0"/>
  </w:style>
  <w:style w:type="character" w:customStyle="1" w:styleId="WW8Num45z2">
    <w:name w:val="WW8Num45z2"/>
    <w:rsid w:val="007650E0"/>
  </w:style>
  <w:style w:type="character" w:customStyle="1" w:styleId="WW8Num45z3">
    <w:name w:val="WW8Num45z3"/>
    <w:rsid w:val="007650E0"/>
  </w:style>
  <w:style w:type="character" w:customStyle="1" w:styleId="WW8Num45z4">
    <w:name w:val="WW8Num45z4"/>
    <w:rsid w:val="007650E0"/>
  </w:style>
  <w:style w:type="character" w:customStyle="1" w:styleId="WW8Num45z5">
    <w:name w:val="WW8Num45z5"/>
    <w:rsid w:val="007650E0"/>
  </w:style>
  <w:style w:type="character" w:customStyle="1" w:styleId="WW8Num45z6">
    <w:name w:val="WW8Num45z6"/>
    <w:rsid w:val="007650E0"/>
  </w:style>
  <w:style w:type="character" w:customStyle="1" w:styleId="WW8Num45z7">
    <w:name w:val="WW8Num45z7"/>
    <w:rsid w:val="007650E0"/>
  </w:style>
  <w:style w:type="character" w:customStyle="1" w:styleId="WW8Num45z8">
    <w:name w:val="WW8Num45z8"/>
    <w:rsid w:val="007650E0"/>
  </w:style>
  <w:style w:type="character" w:customStyle="1" w:styleId="WW8Num46z0">
    <w:name w:val="WW8Num46z0"/>
    <w:rsid w:val="007650E0"/>
    <w:rPr>
      <w:rFonts w:hint="default"/>
    </w:rPr>
  </w:style>
  <w:style w:type="character" w:customStyle="1" w:styleId="WW8Num46z1">
    <w:name w:val="WW8Num46z1"/>
    <w:rsid w:val="007650E0"/>
  </w:style>
  <w:style w:type="character" w:customStyle="1" w:styleId="WW8Num46z2">
    <w:name w:val="WW8Num46z2"/>
    <w:rsid w:val="007650E0"/>
  </w:style>
  <w:style w:type="character" w:customStyle="1" w:styleId="WW8Num46z3">
    <w:name w:val="WW8Num46z3"/>
    <w:rsid w:val="007650E0"/>
  </w:style>
  <w:style w:type="character" w:customStyle="1" w:styleId="WW8Num46z4">
    <w:name w:val="WW8Num46z4"/>
    <w:rsid w:val="007650E0"/>
  </w:style>
  <w:style w:type="character" w:customStyle="1" w:styleId="WW8Num46z5">
    <w:name w:val="WW8Num46z5"/>
    <w:rsid w:val="007650E0"/>
  </w:style>
  <w:style w:type="character" w:customStyle="1" w:styleId="WW8Num46z6">
    <w:name w:val="WW8Num46z6"/>
    <w:rsid w:val="007650E0"/>
  </w:style>
  <w:style w:type="character" w:customStyle="1" w:styleId="WW8Num46z7">
    <w:name w:val="WW8Num46z7"/>
    <w:rsid w:val="007650E0"/>
  </w:style>
  <w:style w:type="character" w:customStyle="1" w:styleId="WW8Num46z8">
    <w:name w:val="WW8Num46z8"/>
    <w:rsid w:val="007650E0"/>
  </w:style>
  <w:style w:type="character" w:customStyle="1" w:styleId="WW8Num47z0">
    <w:name w:val="WW8Num47z0"/>
    <w:rsid w:val="007650E0"/>
    <w:rPr>
      <w:rFonts w:hint="default"/>
    </w:rPr>
  </w:style>
  <w:style w:type="character" w:customStyle="1" w:styleId="WW8Num47z1">
    <w:name w:val="WW8Num47z1"/>
    <w:rsid w:val="007650E0"/>
  </w:style>
  <w:style w:type="character" w:customStyle="1" w:styleId="WW8Num47z2">
    <w:name w:val="WW8Num47z2"/>
    <w:rsid w:val="007650E0"/>
  </w:style>
  <w:style w:type="character" w:customStyle="1" w:styleId="WW8Num47z3">
    <w:name w:val="WW8Num47z3"/>
    <w:rsid w:val="007650E0"/>
  </w:style>
  <w:style w:type="character" w:customStyle="1" w:styleId="WW8Num47z4">
    <w:name w:val="WW8Num47z4"/>
    <w:rsid w:val="007650E0"/>
  </w:style>
  <w:style w:type="character" w:customStyle="1" w:styleId="WW8Num47z5">
    <w:name w:val="WW8Num47z5"/>
    <w:rsid w:val="007650E0"/>
  </w:style>
  <w:style w:type="character" w:customStyle="1" w:styleId="WW8Num47z6">
    <w:name w:val="WW8Num47z6"/>
    <w:rsid w:val="007650E0"/>
  </w:style>
  <w:style w:type="character" w:customStyle="1" w:styleId="WW8Num47z7">
    <w:name w:val="WW8Num47z7"/>
    <w:rsid w:val="007650E0"/>
  </w:style>
  <w:style w:type="character" w:customStyle="1" w:styleId="WW8Num47z8">
    <w:name w:val="WW8Num47z8"/>
    <w:rsid w:val="007650E0"/>
  </w:style>
  <w:style w:type="character" w:customStyle="1" w:styleId="10">
    <w:name w:val="Основной шрифт абзаца1"/>
    <w:rsid w:val="007650E0"/>
  </w:style>
  <w:style w:type="character" w:styleId="a3">
    <w:name w:val="Hyperlink"/>
    <w:rsid w:val="007650E0"/>
    <w:rPr>
      <w:color w:val="0000FF"/>
      <w:u w:val="single"/>
    </w:rPr>
  </w:style>
  <w:style w:type="character" w:customStyle="1" w:styleId="a4">
    <w:name w:val="Основной текст Знак"/>
    <w:rsid w:val="007650E0"/>
    <w:rPr>
      <w:rFonts w:eastAsia="Times New Roman"/>
      <w:b/>
      <w:sz w:val="28"/>
    </w:rPr>
  </w:style>
  <w:style w:type="character" w:customStyle="1" w:styleId="a5">
    <w:name w:val="Основной текст с отступом Знак"/>
    <w:rsid w:val="007650E0"/>
    <w:rPr>
      <w:rFonts w:eastAsia="Times New Roman"/>
      <w:sz w:val="24"/>
      <w:szCs w:val="24"/>
    </w:rPr>
  </w:style>
  <w:style w:type="character" w:customStyle="1" w:styleId="20">
    <w:name w:val="Основной текст 2 Знак"/>
    <w:rsid w:val="007650E0"/>
    <w:rPr>
      <w:rFonts w:eastAsia="Times New Roman"/>
      <w:sz w:val="24"/>
      <w:szCs w:val="24"/>
    </w:rPr>
  </w:style>
  <w:style w:type="character" w:customStyle="1" w:styleId="30">
    <w:name w:val="Основной текст 3 Знак"/>
    <w:rsid w:val="007650E0"/>
    <w:rPr>
      <w:sz w:val="16"/>
      <w:szCs w:val="16"/>
    </w:rPr>
  </w:style>
  <w:style w:type="character" w:customStyle="1" w:styleId="11">
    <w:name w:val="Заголовок 1 Знак"/>
    <w:rsid w:val="007650E0"/>
    <w:rPr>
      <w:rFonts w:eastAsia="Times New Roman"/>
      <w:b/>
      <w:sz w:val="28"/>
    </w:rPr>
  </w:style>
  <w:style w:type="character" w:customStyle="1" w:styleId="21">
    <w:name w:val="Заголовок 2 Знак"/>
    <w:rsid w:val="007650E0"/>
    <w:rPr>
      <w:rFonts w:eastAsia="Times New Roman"/>
      <w:b/>
      <w:sz w:val="24"/>
    </w:rPr>
  </w:style>
  <w:style w:type="character" w:customStyle="1" w:styleId="a6">
    <w:name w:val="Верхний колонтитул Знак"/>
    <w:uiPriority w:val="99"/>
    <w:rsid w:val="007650E0"/>
    <w:rPr>
      <w:rFonts w:ascii="Arial" w:eastAsia="Times New Roman" w:hAnsi="Arial" w:cs="Arial"/>
      <w:sz w:val="24"/>
    </w:rPr>
  </w:style>
  <w:style w:type="character" w:customStyle="1" w:styleId="a7">
    <w:name w:val="Текст выноски Знак"/>
    <w:rsid w:val="007650E0"/>
    <w:rPr>
      <w:rFonts w:ascii="Tahoma" w:eastAsia="Times New Roman" w:hAnsi="Tahoma" w:cs="Tahoma"/>
      <w:sz w:val="16"/>
      <w:szCs w:val="16"/>
    </w:rPr>
  </w:style>
  <w:style w:type="character" w:customStyle="1" w:styleId="FontStyle115">
    <w:name w:val="Font Style115"/>
    <w:rsid w:val="007650E0"/>
    <w:rPr>
      <w:rFonts w:ascii="Times New Roman" w:hAnsi="Times New Roman" w:cs="Times New Roman"/>
      <w:sz w:val="18"/>
      <w:szCs w:val="18"/>
    </w:rPr>
  </w:style>
  <w:style w:type="character" w:customStyle="1" w:styleId="FontStyle114">
    <w:name w:val="Font Style114"/>
    <w:rsid w:val="007650E0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rsid w:val="007650E0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Нижний колонтитул Знак"/>
    <w:rsid w:val="007650E0"/>
    <w:rPr>
      <w:rFonts w:eastAsia="Times New Roman"/>
      <w:sz w:val="24"/>
      <w:szCs w:val="24"/>
    </w:rPr>
  </w:style>
  <w:style w:type="character" w:styleId="a9">
    <w:name w:val="page number"/>
    <w:basedOn w:val="10"/>
    <w:rsid w:val="007650E0"/>
  </w:style>
  <w:style w:type="character" w:customStyle="1" w:styleId="aa">
    <w:name w:val="Символ сноски"/>
    <w:rsid w:val="007650E0"/>
    <w:rPr>
      <w:vertAlign w:val="superscript"/>
    </w:rPr>
  </w:style>
  <w:style w:type="character" w:styleId="ab">
    <w:name w:val="footnote reference"/>
    <w:rsid w:val="007650E0"/>
    <w:rPr>
      <w:vertAlign w:val="superscript"/>
    </w:rPr>
  </w:style>
  <w:style w:type="character" w:styleId="ac">
    <w:name w:val="endnote reference"/>
    <w:rsid w:val="007650E0"/>
    <w:rPr>
      <w:vertAlign w:val="superscript"/>
    </w:rPr>
  </w:style>
  <w:style w:type="character" w:customStyle="1" w:styleId="ad">
    <w:name w:val="Символы концевой сноски"/>
    <w:rsid w:val="007650E0"/>
  </w:style>
  <w:style w:type="paragraph" w:customStyle="1" w:styleId="ae">
    <w:name w:val="Заголовок"/>
    <w:basedOn w:val="a"/>
    <w:next w:val="af"/>
    <w:rsid w:val="007650E0"/>
    <w:pPr>
      <w:autoSpaceDE w:val="0"/>
      <w:jc w:val="center"/>
    </w:pPr>
    <w:rPr>
      <w:rFonts w:eastAsia="Times New Roman"/>
      <w:szCs w:val="28"/>
    </w:rPr>
  </w:style>
  <w:style w:type="paragraph" w:styleId="af">
    <w:name w:val="Body Text"/>
    <w:basedOn w:val="a"/>
    <w:rsid w:val="007650E0"/>
    <w:pPr>
      <w:spacing w:line="360" w:lineRule="auto"/>
      <w:jc w:val="both"/>
    </w:pPr>
    <w:rPr>
      <w:rFonts w:eastAsia="Times New Roman"/>
      <w:b/>
      <w:szCs w:val="20"/>
    </w:rPr>
  </w:style>
  <w:style w:type="paragraph" w:styleId="af0">
    <w:name w:val="List"/>
    <w:basedOn w:val="af"/>
    <w:rsid w:val="007650E0"/>
    <w:rPr>
      <w:rFonts w:cs="Mangal"/>
    </w:rPr>
  </w:style>
  <w:style w:type="paragraph" w:styleId="af1">
    <w:name w:val="caption"/>
    <w:basedOn w:val="a"/>
    <w:qFormat/>
    <w:rsid w:val="007650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650E0"/>
    <w:pPr>
      <w:suppressLineNumbers/>
    </w:pPr>
    <w:rPr>
      <w:rFonts w:cs="Mangal"/>
    </w:rPr>
  </w:style>
  <w:style w:type="paragraph" w:styleId="af2">
    <w:name w:val="Body Text Indent"/>
    <w:basedOn w:val="a"/>
    <w:rsid w:val="007650E0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210">
    <w:name w:val="Основной текст 21"/>
    <w:basedOn w:val="a"/>
    <w:rsid w:val="007650E0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7650E0"/>
    <w:pPr>
      <w:spacing w:after="120"/>
    </w:pPr>
    <w:rPr>
      <w:sz w:val="16"/>
      <w:szCs w:val="16"/>
    </w:rPr>
  </w:style>
  <w:style w:type="paragraph" w:styleId="af3">
    <w:name w:val="header"/>
    <w:basedOn w:val="a"/>
    <w:uiPriority w:val="99"/>
    <w:rsid w:val="007650E0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f4">
    <w:name w:val="Balloon Text"/>
    <w:basedOn w:val="a"/>
    <w:rsid w:val="007650E0"/>
    <w:rPr>
      <w:rFonts w:ascii="Tahoma" w:eastAsia="Times New Roman" w:hAnsi="Tahoma" w:cs="Tahoma"/>
      <w:sz w:val="16"/>
      <w:szCs w:val="16"/>
    </w:rPr>
  </w:style>
  <w:style w:type="paragraph" w:customStyle="1" w:styleId="Style25">
    <w:name w:val="Style25"/>
    <w:basedOn w:val="a"/>
    <w:rsid w:val="007650E0"/>
    <w:pPr>
      <w:widowControl w:val="0"/>
      <w:autoSpaceDE w:val="0"/>
      <w:spacing w:line="479" w:lineRule="exact"/>
      <w:jc w:val="center"/>
    </w:pPr>
    <w:rPr>
      <w:rFonts w:eastAsia="Times New Roman"/>
      <w:sz w:val="24"/>
      <w:szCs w:val="24"/>
    </w:rPr>
  </w:style>
  <w:style w:type="paragraph" w:customStyle="1" w:styleId="Style27">
    <w:name w:val="Style27"/>
    <w:basedOn w:val="a"/>
    <w:rsid w:val="007650E0"/>
    <w:pPr>
      <w:widowControl w:val="0"/>
      <w:autoSpaceDE w:val="0"/>
    </w:pPr>
    <w:rPr>
      <w:rFonts w:eastAsia="Times New Roman"/>
      <w:sz w:val="24"/>
      <w:szCs w:val="24"/>
    </w:rPr>
  </w:style>
  <w:style w:type="paragraph" w:customStyle="1" w:styleId="Style39">
    <w:name w:val="Style39"/>
    <w:basedOn w:val="a"/>
    <w:rsid w:val="007650E0"/>
    <w:pPr>
      <w:widowControl w:val="0"/>
      <w:autoSpaceDE w:val="0"/>
      <w:spacing w:line="277" w:lineRule="exact"/>
      <w:jc w:val="center"/>
    </w:pPr>
    <w:rPr>
      <w:rFonts w:eastAsia="Times New Roman"/>
      <w:sz w:val="24"/>
      <w:szCs w:val="24"/>
    </w:rPr>
  </w:style>
  <w:style w:type="paragraph" w:styleId="af5">
    <w:name w:val="footer"/>
    <w:basedOn w:val="a"/>
    <w:rsid w:val="007650E0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f6">
    <w:name w:val="footnote text"/>
    <w:basedOn w:val="a"/>
    <w:rsid w:val="007650E0"/>
    <w:rPr>
      <w:rFonts w:eastAsia="Times New Roman"/>
      <w:sz w:val="20"/>
      <w:szCs w:val="20"/>
    </w:rPr>
  </w:style>
  <w:style w:type="paragraph" w:customStyle="1" w:styleId="ConsNormal">
    <w:name w:val="ConsNormal"/>
    <w:rsid w:val="007650E0"/>
    <w:pPr>
      <w:widowControl w:val="0"/>
      <w:suppressAutoHyphens/>
      <w:snapToGrid w:val="0"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с отступом 21"/>
    <w:basedOn w:val="a"/>
    <w:rsid w:val="007650E0"/>
    <w:pPr>
      <w:spacing w:after="120" w:line="480" w:lineRule="auto"/>
      <w:ind w:left="283"/>
    </w:pPr>
  </w:style>
  <w:style w:type="paragraph" w:customStyle="1" w:styleId="LO-Normal">
    <w:name w:val="LO-Normal"/>
    <w:rsid w:val="007650E0"/>
    <w:pPr>
      <w:widowControl w:val="0"/>
      <w:suppressAutoHyphens/>
    </w:pPr>
    <w:rPr>
      <w:lang w:eastAsia="zh-CN"/>
    </w:rPr>
  </w:style>
  <w:style w:type="paragraph" w:customStyle="1" w:styleId="ConsPlusTitle">
    <w:name w:val="ConsPlusTitle"/>
    <w:rsid w:val="007650E0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4-15">
    <w:name w:val="текст14-15"/>
    <w:basedOn w:val="a"/>
    <w:rsid w:val="007650E0"/>
    <w:pPr>
      <w:spacing w:line="360" w:lineRule="auto"/>
      <w:ind w:firstLine="709"/>
      <w:jc w:val="both"/>
    </w:pPr>
    <w:rPr>
      <w:rFonts w:eastAsia="Times New Roman"/>
      <w:szCs w:val="20"/>
    </w:rPr>
  </w:style>
  <w:style w:type="paragraph" w:customStyle="1" w:styleId="13">
    <w:name w:val="заголовок 1"/>
    <w:basedOn w:val="a"/>
    <w:next w:val="a"/>
    <w:rsid w:val="007650E0"/>
    <w:pPr>
      <w:keepNext/>
      <w:jc w:val="center"/>
    </w:pPr>
    <w:rPr>
      <w:rFonts w:eastAsia="Times New Roman"/>
      <w:b/>
      <w:szCs w:val="20"/>
    </w:rPr>
  </w:style>
  <w:style w:type="paragraph" w:customStyle="1" w:styleId="310">
    <w:name w:val="Основной текст с отступом 31"/>
    <w:basedOn w:val="a"/>
    <w:rsid w:val="007650E0"/>
    <w:pPr>
      <w:spacing w:after="120"/>
      <w:ind w:left="283"/>
    </w:pPr>
    <w:rPr>
      <w:sz w:val="16"/>
      <w:szCs w:val="16"/>
    </w:rPr>
  </w:style>
  <w:style w:type="paragraph" w:customStyle="1" w:styleId="212">
    <w:name w:val="Заголовок 21"/>
    <w:basedOn w:val="LO-Normal"/>
    <w:next w:val="LO-Normal"/>
    <w:rsid w:val="007650E0"/>
    <w:pPr>
      <w:keepNext/>
      <w:jc w:val="center"/>
    </w:pPr>
    <w:rPr>
      <w:sz w:val="28"/>
    </w:rPr>
  </w:style>
  <w:style w:type="paragraph" w:customStyle="1" w:styleId="af7">
    <w:name w:val="Содержимое таблицы"/>
    <w:basedOn w:val="a"/>
    <w:rsid w:val="007650E0"/>
    <w:pPr>
      <w:suppressLineNumbers/>
    </w:pPr>
  </w:style>
  <w:style w:type="paragraph" w:customStyle="1" w:styleId="af8">
    <w:name w:val="Заголовок таблицы"/>
    <w:basedOn w:val="af7"/>
    <w:rsid w:val="007650E0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76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ПОДГОТОВКЕ И  ПРОВЕДЕНИЮ ПЕРВОГО ОРГАНИЗАЦИОННОГО ЗАСЕДАНИЯ УИК</vt:lpstr>
    </vt:vector>
  </TitlesOfParts>
  <Company>Reanimator Extreme Edition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ПОДГОТОВКЕ И  ПРОВЕДЕНИЮ ПЕРВОГО ОРГАНИЗАЦИОННОГО ЗАСЕДАНИЯ УИК</dc:title>
  <dc:creator>Your User Name</dc:creator>
  <cp:lastModifiedBy>города Торжка ТИК</cp:lastModifiedBy>
  <cp:revision>2</cp:revision>
  <cp:lastPrinted>2019-06-17T05:32:00Z</cp:lastPrinted>
  <dcterms:created xsi:type="dcterms:W3CDTF">2019-06-17T05:34:00Z</dcterms:created>
  <dcterms:modified xsi:type="dcterms:W3CDTF">2019-06-17T05:34:00Z</dcterms:modified>
</cp:coreProperties>
</file>