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210C" w:rsidRDefault="00AC210C">
      <w:pPr>
        <w:jc w:val="center"/>
        <w:rPr>
          <w:rFonts w:eastAsia="Times New Roman"/>
          <w:b/>
          <w:color w:val="FF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AC210C" w:rsidRPr="0063500A" w:rsidRDefault="0063500A">
      <w:pPr>
        <w:jc w:val="center"/>
        <w:rPr>
          <w:b/>
        </w:rPr>
      </w:pPr>
      <w:r>
        <w:rPr>
          <w:b/>
        </w:rPr>
        <w:t>ГОРОДА ТОРЖКА</w:t>
      </w:r>
    </w:p>
    <w:p w:rsidR="00AC210C" w:rsidRDefault="00AC210C">
      <w:pPr>
        <w:spacing w:before="240" w:after="240"/>
        <w:jc w:val="center"/>
        <w:rPr>
          <w:rFonts w:eastAsia="Times New Roman"/>
          <w:color w:val="000000"/>
          <w:szCs w:val="28"/>
          <w:lang w:eastAsia="ru-RU"/>
        </w:rPr>
      </w:pPr>
      <w: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5"/>
        <w:gridCol w:w="3105"/>
        <w:gridCol w:w="928"/>
        <w:gridCol w:w="2177"/>
      </w:tblGrid>
      <w:tr w:rsidR="00AC210C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210C" w:rsidRDefault="006B2F63" w:rsidP="006B2F63">
            <w:pPr>
              <w:snapToGri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июня 2020</w:t>
            </w:r>
          </w:p>
        </w:tc>
        <w:tc>
          <w:tcPr>
            <w:tcW w:w="3105" w:type="dxa"/>
            <w:shd w:val="clear" w:color="auto" w:fill="auto"/>
            <w:vAlign w:val="bottom"/>
          </w:tcPr>
          <w:p w:rsidR="00AC210C" w:rsidRDefault="00AC210C">
            <w:pPr>
              <w:snapToGrid w:val="0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AC210C" w:rsidRDefault="00AC210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210C" w:rsidRDefault="006B2F63" w:rsidP="006B2F63">
            <w:pPr>
              <w:jc w:val="center"/>
            </w:pPr>
            <w:r>
              <w:t>125</w:t>
            </w:r>
            <w:r w:rsidR="00A31438">
              <w:t>/</w:t>
            </w:r>
            <w:r>
              <w:t>510-1</w:t>
            </w:r>
            <w:r w:rsidR="00A31438">
              <w:t>-4</w:t>
            </w:r>
          </w:p>
        </w:tc>
      </w:tr>
      <w:tr w:rsidR="00AC210C">
        <w:trPr>
          <w:trHeight w:val="337"/>
        </w:trPr>
        <w:tc>
          <w:tcPr>
            <w:tcW w:w="310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C210C" w:rsidRDefault="00AC210C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shd w:val="clear" w:color="auto" w:fill="auto"/>
            <w:vAlign w:val="bottom"/>
          </w:tcPr>
          <w:p w:rsidR="00AC210C" w:rsidRDefault="00AC210C" w:rsidP="006350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63500A">
              <w:rPr>
                <w:rFonts w:eastAsia="Times New Roman"/>
                <w:sz w:val="24"/>
                <w:szCs w:val="24"/>
                <w:lang w:eastAsia="ru-RU"/>
              </w:rPr>
              <w:t>Торжок</w:t>
            </w:r>
          </w:p>
        </w:tc>
        <w:tc>
          <w:tcPr>
            <w:tcW w:w="3105" w:type="dxa"/>
            <w:gridSpan w:val="2"/>
            <w:shd w:val="clear" w:color="auto" w:fill="auto"/>
            <w:vAlign w:val="bottom"/>
          </w:tcPr>
          <w:p w:rsidR="00AC210C" w:rsidRDefault="00AC210C">
            <w:pPr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6B2F" w:rsidRDefault="00C96B2F" w:rsidP="00C96B2F">
      <w:pPr>
        <w:pStyle w:val="ConsNonformat"/>
        <w:spacing w:before="360"/>
        <w:ind w:right="0"/>
        <w:jc w:val="center"/>
        <w:rPr>
          <w:rFonts w:ascii="Times New Roman" w:hAnsi="Times New Roman"/>
          <w:b/>
          <w:bCs/>
          <w:sz w:val="28"/>
        </w:rPr>
      </w:pPr>
      <w:r w:rsidRPr="00FF0234">
        <w:rPr>
          <w:rFonts w:ascii="Times New Roman" w:hAnsi="Times New Roman"/>
          <w:b/>
          <w:bCs/>
          <w:sz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</w:t>
      </w:r>
    </w:p>
    <w:p w:rsidR="00C96B2F" w:rsidRPr="0080323C" w:rsidRDefault="00C96B2F" w:rsidP="00C96B2F">
      <w:pPr>
        <w:pStyle w:val="ConsNonformat"/>
        <w:ind w:right="0"/>
        <w:jc w:val="center"/>
        <w:rPr>
          <w:rFonts w:ascii="Times New Roman" w:hAnsi="Times New Roman"/>
          <w:i/>
          <w:sz w:val="16"/>
          <w:szCs w:val="16"/>
        </w:rPr>
      </w:pPr>
      <w:r w:rsidRPr="00FF0234">
        <w:rPr>
          <w:rFonts w:ascii="Times New Roman" w:hAnsi="Times New Roman"/>
          <w:b/>
          <w:bCs/>
          <w:sz w:val="28"/>
        </w:rPr>
        <w:t>в</w:t>
      </w:r>
      <w:r>
        <w:rPr>
          <w:rFonts w:ascii="Times New Roman" w:hAnsi="Times New Roman"/>
          <w:b/>
          <w:bCs/>
          <w:sz w:val="28"/>
        </w:rPr>
        <w:t xml:space="preserve"> территориальную избирательную комиссию города Торжка </w:t>
      </w:r>
    </w:p>
    <w:p w:rsidR="00C96B2F" w:rsidRPr="0080323C" w:rsidRDefault="00C96B2F" w:rsidP="00C96B2F">
      <w:pPr>
        <w:pStyle w:val="ConsNonformat"/>
        <w:ind w:right="0"/>
        <w:jc w:val="center"/>
        <w:rPr>
          <w:rFonts w:ascii="Times New Roman" w:hAnsi="Times New Roman"/>
          <w:i/>
          <w:sz w:val="16"/>
          <w:szCs w:val="16"/>
        </w:rPr>
      </w:pPr>
      <w:r w:rsidRPr="00FF0234">
        <w:rPr>
          <w:rFonts w:ascii="Times New Roman" w:hAnsi="Times New Roman"/>
          <w:b/>
          <w:bCs/>
          <w:sz w:val="28"/>
        </w:rPr>
        <w:t xml:space="preserve">при проведении выборов </w:t>
      </w:r>
      <w:r>
        <w:rPr>
          <w:rFonts w:ascii="Times New Roman" w:hAnsi="Times New Roman"/>
          <w:b/>
          <w:bCs/>
          <w:sz w:val="28"/>
        </w:rPr>
        <w:t xml:space="preserve">депутатов Торжокской городской Думы </w:t>
      </w:r>
      <w:r w:rsidR="006B2F63">
        <w:rPr>
          <w:rFonts w:ascii="Times New Roman" w:hAnsi="Times New Roman"/>
          <w:b/>
          <w:bCs/>
          <w:sz w:val="28"/>
          <w:lang w:val="en-US"/>
        </w:rPr>
        <w:t>VII</w:t>
      </w:r>
      <w:r>
        <w:rPr>
          <w:rFonts w:ascii="Times New Roman" w:hAnsi="Times New Roman"/>
          <w:b/>
          <w:bCs/>
          <w:sz w:val="28"/>
        </w:rPr>
        <w:t xml:space="preserve"> созыва </w:t>
      </w:r>
    </w:p>
    <w:p w:rsidR="00C96B2F" w:rsidRPr="00F7337A" w:rsidRDefault="00C96B2F" w:rsidP="00C96B2F">
      <w:pPr>
        <w:pStyle w:val="ConsTitle"/>
        <w:spacing w:before="360"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FF0234">
        <w:rPr>
          <w:rFonts w:ascii="Times New Roman" w:hAnsi="Times New Roman"/>
          <w:b w:val="0"/>
          <w:sz w:val="28"/>
        </w:rPr>
        <w:t xml:space="preserve">В соответствии со статьями </w:t>
      </w:r>
      <w:r>
        <w:rPr>
          <w:rFonts w:ascii="Times New Roman" w:hAnsi="Times New Roman"/>
          <w:b w:val="0"/>
          <w:sz w:val="28"/>
        </w:rPr>
        <w:t>24</w:t>
      </w:r>
      <w:r w:rsidRPr="00FF0234">
        <w:rPr>
          <w:rFonts w:ascii="Times New Roman" w:hAnsi="Times New Roman"/>
          <w:b w:val="0"/>
          <w:sz w:val="28"/>
        </w:rPr>
        <w:t xml:space="preserve">, 32-35, 37, 38, 43 Федерального закона </w:t>
      </w:r>
      <w:r>
        <w:rPr>
          <w:rFonts w:ascii="Times New Roman" w:hAnsi="Times New Roman"/>
          <w:b w:val="0"/>
          <w:sz w:val="28"/>
        </w:rPr>
        <w:t>от 12.06.2002 №</w:t>
      </w:r>
      <w:r w:rsidRPr="00FF0234">
        <w:rPr>
          <w:rFonts w:ascii="Times New Roman" w:hAnsi="Times New Roman"/>
          <w:b w:val="0"/>
          <w:sz w:val="28"/>
        </w:rPr>
        <w:t xml:space="preserve">67-ФЗ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/>
          <w:b w:val="0"/>
          <w:sz w:val="28"/>
        </w:rPr>
        <w:br/>
      </w:r>
      <w:r w:rsidRPr="00FF0234">
        <w:rPr>
          <w:rFonts w:ascii="Times New Roman" w:hAnsi="Times New Roman"/>
          <w:b w:val="0"/>
          <w:sz w:val="28"/>
        </w:rPr>
        <w:t xml:space="preserve">(далее – Федеральный закон), статьями 20, 25, 28-34, 36, 40, 56, 102-104 Избирательного кодекса Тверской области от 07.04.2003 №20-ЗО </w:t>
      </w:r>
      <w:r>
        <w:rPr>
          <w:rFonts w:ascii="Times New Roman" w:hAnsi="Times New Roman"/>
          <w:b w:val="0"/>
          <w:sz w:val="28"/>
        </w:rPr>
        <w:br/>
      </w:r>
      <w:r w:rsidRPr="00FF0234">
        <w:rPr>
          <w:rFonts w:ascii="Times New Roman" w:hAnsi="Times New Roman"/>
          <w:b w:val="0"/>
          <w:sz w:val="28"/>
        </w:rPr>
        <w:t>(далее – Кодекс),</w:t>
      </w:r>
      <w:r w:rsidRPr="00FF0234">
        <w:rPr>
          <w:rFonts w:ascii="Times New Roman" w:hAnsi="Times New Roman"/>
        </w:rPr>
        <w:t xml:space="preserve"> </w:t>
      </w:r>
      <w:r w:rsidRPr="00FF0234">
        <w:rPr>
          <w:rFonts w:ascii="Times New Roman" w:hAnsi="Times New Roman"/>
          <w:b w:val="0"/>
          <w:sz w:val="28"/>
          <w:szCs w:val="28"/>
        </w:rPr>
        <w:t xml:space="preserve">Методическими рекомендациями по вопросам, связанным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FF0234">
        <w:rPr>
          <w:rFonts w:ascii="Times New Roman" w:hAnsi="Times New Roman"/>
          <w:b w:val="0"/>
          <w:sz w:val="28"/>
          <w:szCs w:val="28"/>
        </w:rPr>
        <w:t xml:space="preserve">с выдвижением и регистрацией кандидатов, списков кандидатов на выборах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FF0234">
        <w:rPr>
          <w:rFonts w:ascii="Times New Roman" w:hAnsi="Times New Roman"/>
          <w:b w:val="0"/>
          <w:sz w:val="28"/>
          <w:szCs w:val="28"/>
        </w:rPr>
        <w:t>в органы государственной власти субъектов Российской Федерации и органы местного самоуправления», утвержденными постановлением Центральной избирательной комиссии Российской Федерации от 11.06.2014 №235/1486-6</w:t>
      </w:r>
      <w:r>
        <w:rPr>
          <w:rFonts w:ascii="Times New Roman" w:hAnsi="Times New Roman"/>
          <w:b w:val="0"/>
          <w:sz w:val="28"/>
          <w:szCs w:val="28"/>
        </w:rPr>
        <w:t xml:space="preserve"> (далее – Методические рекомендации ЦИК РФ)</w:t>
      </w:r>
      <w:r w:rsidRPr="00FF0234">
        <w:rPr>
          <w:rFonts w:ascii="Times New Roman" w:hAnsi="Times New Roman"/>
          <w:b w:val="0"/>
          <w:sz w:val="28"/>
          <w:szCs w:val="28"/>
        </w:rPr>
        <w:t xml:space="preserve">, </w:t>
      </w:r>
      <w:r w:rsidRPr="00FF0234">
        <w:rPr>
          <w:rFonts w:ascii="Times New Roman" w:hAnsi="Times New Roman"/>
          <w:b w:val="0"/>
          <w:bCs/>
          <w:sz w:val="28"/>
        </w:rPr>
        <w:t xml:space="preserve">постановлением избирательной комиссии Тверской области </w:t>
      </w:r>
      <w:r w:rsidR="005770C0" w:rsidRPr="005770C0">
        <w:rPr>
          <w:rFonts w:ascii="Times New Roman" w:hAnsi="Times New Roman"/>
          <w:b w:val="0"/>
          <w:sz w:val="28"/>
          <w:szCs w:val="28"/>
        </w:rPr>
        <w:t>от 02.10.2009г. года № 01-13/842 «О возложении  полномочий  избирательной  комиссии  муниципального  образования города Торжок  на территориальную избирательную комиссию города Торжка»</w:t>
      </w:r>
      <w:r w:rsidR="005770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</w:rPr>
        <w:t>территориальная избирательная комиссия города Торжка</w:t>
      </w:r>
      <w:r w:rsidRPr="00F7337A">
        <w:rPr>
          <w:rFonts w:ascii="Times New Roman" w:hAnsi="Times New Roman"/>
          <w:b w:val="0"/>
          <w:sz w:val="28"/>
        </w:rPr>
        <w:t xml:space="preserve"> </w:t>
      </w:r>
      <w:r w:rsidRPr="00F7337A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C96B2F" w:rsidRPr="00FF0234" w:rsidRDefault="00C96B2F" w:rsidP="00C96B2F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1.</w:t>
      </w:r>
      <w:r w:rsidRPr="00FF0234">
        <w:rPr>
          <w:rFonts w:ascii="Times New Roman" w:hAnsi="Times New Roman"/>
          <w:sz w:val="28"/>
        </w:rPr>
        <w:tab/>
      </w:r>
      <w:r w:rsidR="006B2F63">
        <w:rPr>
          <w:rFonts w:ascii="Times New Roman" w:hAnsi="Times New Roman"/>
          <w:sz w:val="28"/>
        </w:rPr>
        <w:t>Утвердить п</w:t>
      </w:r>
      <w:r w:rsidRPr="00FF0234">
        <w:rPr>
          <w:rFonts w:ascii="Times New Roman" w:hAnsi="Times New Roman"/>
          <w:sz w:val="28"/>
        </w:rPr>
        <w:t>еречень</w:t>
      </w:r>
      <w:r w:rsidR="006B2F63">
        <w:rPr>
          <w:rFonts w:ascii="Times New Roman" w:hAnsi="Times New Roman"/>
          <w:sz w:val="28"/>
        </w:rPr>
        <w:t xml:space="preserve"> и формы </w:t>
      </w:r>
      <w:r w:rsidRPr="00FF0234">
        <w:rPr>
          <w:rFonts w:ascii="Times New Roman" w:hAnsi="Times New Roman"/>
          <w:sz w:val="28"/>
        </w:rPr>
        <w:t xml:space="preserve"> документов, представляемых кандидатами, уполномоченными представителями избирательных объединений в </w:t>
      </w:r>
      <w:r>
        <w:rPr>
          <w:rFonts w:ascii="Times New Roman" w:hAnsi="Times New Roman"/>
          <w:sz w:val="28"/>
        </w:rPr>
        <w:t>территориальную избирательную комиссию</w:t>
      </w:r>
      <w:r>
        <w:rPr>
          <w:rFonts w:ascii="Times New Roman" w:hAnsi="Times New Roman"/>
          <w:bCs/>
          <w:sz w:val="28"/>
        </w:rPr>
        <w:t xml:space="preserve"> города Торжка</w:t>
      </w:r>
      <w:r>
        <w:rPr>
          <w:rFonts w:ascii="Times New Roman" w:hAnsi="Times New Roman"/>
          <w:i/>
          <w:sz w:val="16"/>
          <w:szCs w:val="16"/>
        </w:rPr>
        <w:t xml:space="preserve">    </w:t>
      </w:r>
      <w:r w:rsidRPr="00FF0234">
        <w:rPr>
          <w:rFonts w:ascii="Times New Roman" w:hAnsi="Times New Roman"/>
          <w:sz w:val="28"/>
        </w:rPr>
        <w:t>при проведении</w:t>
      </w:r>
      <w:r>
        <w:rPr>
          <w:rFonts w:ascii="Times New Roman" w:hAnsi="Times New Roman"/>
          <w:sz w:val="28"/>
        </w:rPr>
        <w:t xml:space="preserve"> </w:t>
      </w:r>
      <w:r w:rsidRPr="00FF0234">
        <w:rPr>
          <w:rFonts w:ascii="Times New Roman" w:hAnsi="Times New Roman"/>
          <w:sz w:val="28"/>
        </w:rPr>
        <w:t>выборов</w:t>
      </w:r>
      <w:r>
        <w:rPr>
          <w:rFonts w:ascii="Times New Roman" w:hAnsi="Times New Roman"/>
          <w:sz w:val="28"/>
        </w:rPr>
        <w:t xml:space="preserve"> депутатов Торжокской городской Думы </w:t>
      </w:r>
      <w:r w:rsidR="006B2F63">
        <w:rPr>
          <w:rFonts w:ascii="Times New Roman" w:hAnsi="Times New Roman"/>
          <w:sz w:val="28"/>
          <w:lang w:val="en-US"/>
        </w:rPr>
        <w:t>VII</w:t>
      </w:r>
      <w:r>
        <w:rPr>
          <w:rFonts w:ascii="Times New Roman" w:hAnsi="Times New Roman"/>
          <w:sz w:val="28"/>
        </w:rPr>
        <w:t xml:space="preserve"> созыва </w:t>
      </w:r>
      <w:r w:rsidRPr="00FF0234">
        <w:rPr>
          <w:rFonts w:ascii="Times New Roman" w:hAnsi="Times New Roman"/>
          <w:sz w:val="28"/>
        </w:rPr>
        <w:t>(приложение №1).</w:t>
      </w:r>
    </w:p>
    <w:p w:rsidR="00C96B2F" w:rsidRPr="00FF0234" w:rsidRDefault="00C96B2F" w:rsidP="00C96B2F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lastRenderedPageBreak/>
        <w:t>2.</w:t>
      </w:r>
      <w:r w:rsidRPr="00FF0234">
        <w:rPr>
          <w:rFonts w:ascii="Times New Roman" w:hAnsi="Times New Roman"/>
          <w:sz w:val="28"/>
        </w:rPr>
        <w:tab/>
        <w:t>Рекомендовать кандидатам, избирательным объединениям предс</w:t>
      </w:r>
      <w:r>
        <w:rPr>
          <w:rFonts w:ascii="Times New Roman" w:hAnsi="Times New Roman"/>
          <w:sz w:val="28"/>
        </w:rPr>
        <w:t>тавлять</w:t>
      </w:r>
      <w:r w:rsidRPr="00FF0234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территориальную избирательную комиссию </w:t>
      </w:r>
      <w:r>
        <w:rPr>
          <w:rFonts w:ascii="Times New Roman" w:hAnsi="Times New Roman"/>
          <w:bCs/>
          <w:sz w:val="28"/>
        </w:rPr>
        <w:t>города Торжка</w:t>
      </w:r>
      <w:r w:rsidRPr="00FF0234">
        <w:rPr>
          <w:rFonts w:ascii="Times New Roman" w:hAnsi="Times New Roman"/>
          <w:bCs/>
          <w:sz w:val="28"/>
        </w:rPr>
        <w:t xml:space="preserve"> </w:t>
      </w:r>
    </w:p>
    <w:p w:rsidR="00C96B2F" w:rsidRPr="00FF0234" w:rsidRDefault="00C96B2F" w:rsidP="00C96B2F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соответствующие</w:t>
      </w:r>
      <w:r>
        <w:rPr>
          <w:rFonts w:ascii="Times New Roman" w:hAnsi="Times New Roman"/>
          <w:sz w:val="28"/>
        </w:rPr>
        <w:t xml:space="preserve"> </w:t>
      </w:r>
      <w:r w:rsidRPr="00FF0234">
        <w:rPr>
          <w:rFonts w:ascii="Times New Roman" w:hAnsi="Times New Roman"/>
          <w:sz w:val="28"/>
        </w:rPr>
        <w:t>сведения, предусмотренные Федеральным законом, Кодексом, по формам согласно приложени</w:t>
      </w:r>
      <w:r w:rsidR="006B2F63">
        <w:rPr>
          <w:rFonts w:ascii="Times New Roman" w:hAnsi="Times New Roman"/>
          <w:sz w:val="28"/>
        </w:rPr>
        <w:t>ю</w:t>
      </w:r>
      <w:r w:rsidRPr="00FF0234">
        <w:rPr>
          <w:rFonts w:ascii="Times New Roman" w:hAnsi="Times New Roman"/>
          <w:sz w:val="28"/>
        </w:rPr>
        <w:t xml:space="preserve"> №№ </w:t>
      </w:r>
      <w:r w:rsidR="006B2F63">
        <w:rPr>
          <w:rFonts w:ascii="Times New Roman" w:hAnsi="Times New Roman"/>
          <w:sz w:val="28"/>
        </w:rPr>
        <w:t>1</w:t>
      </w:r>
      <w:r w:rsidRPr="00FF0234">
        <w:rPr>
          <w:rFonts w:ascii="Times New Roman" w:hAnsi="Times New Roman"/>
          <w:sz w:val="28"/>
        </w:rPr>
        <w:t xml:space="preserve">. </w:t>
      </w:r>
    </w:p>
    <w:p w:rsidR="00C96B2F" w:rsidRPr="00C96B2F" w:rsidRDefault="00C96B2F" w:rsidP="00C96B2F">
      <w:pPr>
        <w:pStyle w:val="ConsNormal"/>
        <w:widowControl/>
        <w:numPr>
          <w:ilvl w:val="0"/>
          <w:numId w:val="31"/>
        </w:numPr>
        <w:tabs>
          <w:tab w:val="clear" w:pos="1545"/>
          <w:tab w:val="num" w:pos="0"/>
        </w:tabs>
        <w:suppressAutoHyphens w:val="0"/>
        <w:spacing w:line="360" w:lineRule="auto"/>
        <w:ind w:left="119" w:firstLine="0"/>
        <w:jc w:val="both"/>
        <w:rPr>
          <w:rFonts w:ascii="Times New Roman" w:hAnsi="Times New Roman"/>
          <w:sz w:val="28"/>
        </w:rPr>
      </w:pPr>
      <w:r w:rsidRPr="00C96B2F"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города Торжка</w:t>
      </w:r>
      <w:r>
        <w:rPr>
          <w:rFonts w:ascii="Times New Roman" w:hAnsi="Times New Roman"/>
          <w:sz w:val="28"/>
        </w:rPr>
        <w:t xml:space="preserve"> </w:t>
      </w:r>
      <w:r w:rsidRPr="00C96B2F"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249"/>
      </w:tblGrid>
      <w:tr w:rsidR="00AC210C">
        <w:tc>
          <w:tcPr>
            <w:tcW w:w="4219" w:type="dxa"/>
            <w:shd w:val="clear" w:color="auto" w:fill="auto"/>
          </w:tcPr>
          <w:p w:rsidR="00AC210C" w:rsidRDefault="00AC210C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C210C" w:rsidRDefault="00AC210C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="0063500A" w:rsidRPr="0063500A">
              <w:rPr>
                <w:rFonts w:eastAsia="Times New Roman"/>
                <w:szCs w:val="26"/>
                <w:lang w:eastAsia="ru-RU"/>
              </w:rPr>
              <w:t>города Торжка</w:t>
            </w:r>
          </w:p>
        </w:tc>
        <w:tc>
          <w:tcPr>
            <w:tcW w:w="5249" w:type="dxa"/>
            <w:shd w:val="clear" w:color="auto" w:fill="auto"/>
            <w:vAlign w:val="bottom"/>
          </w:tcPr>
          <w:p w:rsidR="00AC210C" w:rsidRPr="0063500A" w:rsidRDefault="0063500A">
            <w:pPr>
              <w:keepNext/>
              <w:autoSpaceDE w:val="0"/>
              <w:jc w:val="right"/>
            </w:pPr>
            <w:r w:rsidRPr="0063500A">
              <w:rPr>
                <w:rFonts w:eastAsia="Times New Roman"/>
                <w:szCs w:val="26"/>
                <w:lang w:eastAsia="ru-RU"/>
              </w:rPr>
              <w:t>Ю.В.Шмелева</w:t>
            </w:r>
          </w:p>
        </w:tc>
      </w:tr>
      <w:tr w:rsidR="00AC210C">
        <w:tc>
          <w:tcPr>
            <w:tcW w:w="4219" w:type="dxa"/>
            <w:shd w:val="clear" w:color="auto" w:fill="auto"/>
          </w:tcPr>
          <w:p w:rsidR="00AC210C" w:rsidRDefault="00AC210C">
            <w:pPr>
              <w:snapToGrid w:val="0"/>
              <w:jc w:val="center"/>
              <w:rPr>
                <w:rFonts w:eastAsia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vAlign w:val="bottom"/>
          </w:tcPr>
          <w:p w:rsidR="00AC210C" w:rsidRDefault="00AC210C">
            <w:pPr>
              <w:keepNext/>
              <w:autoSpaceDE w:val="0"/>
              <w:snapToGrid w:val="0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C210C">
        <w:tc>
          <w:tcPr>
            <w:tcW w:w="4219" w:type="dxa"/>
            <w:shd w:val="clear" w:color="auto" w:fill="auto"/>
          </w:tcPr>
          <w:p w:rsidR="00AC210C" w:rsidRDefault="00AC210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C210C" w:rsidRDefault="00AC210C">
            <w:pPr>
              <w:jc w:val="center"/>
              <w:rPr>
                <w:rFonts w:eastAsia="Times New Roman"/>
                <w:bCs/>
                <w:iCs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="0063500A" w:rsidRPr="0063500A">
              <w:rPr>
                <w:rFonts w:eastAsia="Times New Roman"/>
                <w:szCs w:val="24"/>
                <w:lang w:eastAsia="ru-RU"/>
              </w:rPr>
              <w:t>города Торжка</w:t>
            </w:r>
          </w:p>
        </w:tc>
        <w:tc>
          <w:tcPr>
            <w:tcW w:w="5249" w:type="dxa"/>
            <w:shd w:val="clear" w:color="auto" w:fill="auto"/>
            <w:vAlign w:val="bottom"/>
          </w:tcPr>
          <w:p w:rsidR="00AC210C" w:rsidRDefault="006B2F63">
            <w:pPr>
              <w:keepNext/>
              <w:autoSpaceDE w:val="0"/>
              <w:jc w:val="right"/>
            </w:pPr>
            <w:r>
              <w:t>О.В.Макарова</w:t>
            </w:r>
            <w:bookmarkStart w:id="0" w:name="_GoBack"/>
            <w:bookmarkEnd w:id="0"/>
          </w:p>
        </w:tc>
      </w:tr>
      <w:tr w:rsidR="00AC210C">
        <w:tc>
          <w:tcPr>
            <w:tcW w:w="4219" w:type="dxa"/>
            <w:shd w:val="clear" w:color="auto" w:fill="auto"/>
          </w:tcPr>
          <w:p w:rsidR="00AC210C" w:rsidRDefault="00AC210C">
            <w:pPr>
              <w:rPr>
                <w:rFonts w:eastAsia="Times New Roman"/>
                <w:bCs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249" w:type="dxa"/>
            <w:shd w:val="clear" w:color="auto" w:fill="auto"/>
            <w:vAlign w:val="bottom"/>
          </w:tcPr>
          <w:p w:rsidR="00AC210C" w:rsidRDefault="00AC210C">
            <w:pPr>
              <w:keepNext/>
              <w:autoSpaceDE w:val="0"/>
              <w:snapToGrid w:val="0"/>
              <w:jc w:val="right"/>
              <w:rPr>
                <w:rFonts w:eastAsia="Times New Roman"/>
                <w:bCs/>
                <w:iCs/>
                <w:sz w:val="20"/>
                <w:szCs w:val="24"/>
                <w:lang w:eastAsia="ru-RU"/>
              </w:rPr>
            </w:pPr>
          </w:p>
        </w:tc>
      </w:tr>
    </w:tbl>
    <w:p w:rsidR="00AC210C" w:rsidRDefault="00AC210C" w:rsidP="00C96B2F">
      <w:pPr>
        <w:pageBreakBefore/>
      </w:pPr>
    </w:p>
    <w:sectPr w:rsidR="00AC210C" w:rsidSect="00635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A2" w:rsidRDefault="00203AA2">
      <w:r>
        <w:separator/>
      </w:r>
    </w:p>
  </w:endnote>
  <w:endnote w:type="continuationSeparator" w:id="0">
    <w:p w:rsidR="00203AA2" w:rsidRDefault="0020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0C" w:rsidRDefault="00AC21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0C" w:rsidRDefault="006B2F63">
    <w:pPr>
      <w:pStyle w:val="af5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6877685</wp:posOffset>
              </wp:positionH>
              <wp:positionV relativeFrom="paragraph">
                <wp:posOffset>-8890</wp:posOffset>
              </wp:positionV>
              <wp:extent cx="1089660" cy="174625"/>
              <wp:effectExtent l="63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158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55pt;margin-top:-.7pt;width:85.8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7qhAIAABEFAAAOAAAAZHJzL2Uyb0RvYy54bWysVNuO2yAQfa/Uf0C8Z21H3mxsxVltsk1V&#10;aXuRdvsBBHCMioECibOt+u8dIE6z7UtV1Q94gOFwZuYMi9tjL9GBWye0anBxlWPEFdVMqF2DPz9t&#10;JnOMnCeKEakVb/Azd/h2+frVYjA1n+pOS8YtAhDl6sE0uPPe1FnmaMd74q604Qo2W2174mFqdxmz&#10;ZAD0XmbTPJ9lg7bMWE25c7B6nzbxMuK3Laf+Y9s67pFsMHDzcbRx3IYxWy5IvbPEdIKeaJB/YNET&#10;oeDSM9Q98QTtrfgDqhfUaqdbf0V1n+m2FZTHGCCaIv8tmseOGB5jgeQ4c06T+3+w9MPhk0WCQe0w&#10;UqSHEj3xo0crfURFyM5gXA1Ojwbc/BGWg2eI1JkHTb84pPS6I2rH76zVQ8cJA3bxZHZxNOG4ALId&#10;3msG15C91xHo2No+AEIyEKBDlZ7PlQlUaLgyn1ezGWxR2Ctuytn0OpDLSD2eNtb5t1z3KBgNtlD5&#10;iE4OD84n19ElstdSsI2QMk7sbruWFh0IqGQTv3RWmo6k1agUuM4l13i1u8SQKiApHTDTdWkFIgAC&#10;YS/EEiXxvSqmZb6aVpPNbH4zKTfl9aS6yeeTvKhW1Swvq/J+8yMwKMq6E4xx9SAUH+VZlH9X/lOj&#10;JGFFgaKhwdU1pC4Gfcn+FNYp1jx8p/y+CLIXHrpVir7B87MTqUPV3ygGYZPaEyGTnb2kH1MGORj/&#10;MStRI0EWSSBbzZ5BIlZDBaHY8K6A0Wn7DaMBerTB7uueWI6RfKdAZqGhR8OOxnY0iKJwtMEeo2Su&#10;fWr8vbFi1wFyErLSdyDFVkSVBM0mFsAzTKDvIuPTGxEa+3IevX69ZMufAAAA//8DAFBLAwQUAAYA&#10;CAAAACEABz6YE94AAAALAQAADwAAAGRycy9kb3ducmV2LnhtbEyPwW7CMBBE75X4B2uRegMngUKa&#10;xkFABdeqaSWuJl7iKPE6ig2kf19zao+jfZp5m29G07EbDq6xJCCeR8CQKqsaqgV8fx1mKTDnJSnZ&#10;WUIBP+hgU0yecpkpe6dPvJW+ZqGEXCYFaO/7jHNXaTTSzW2PFG4XOxjpQxxqrgZ5D+Wm40kUrbiR&#10;DYUFLXvca6za8moELD6S9ckdy/d9f8LXNnW79kJaiOfpuH0D5nH0fzA89IM6FMHpbK+kHOtCjtJF&#10;HFgBs3gJ7EEkL8s1sLOAZBUDL3L+/4fiFwAA//8DAFBLAQItABQABgAIAAAAIQC2gziS/gAAAOEB&#10;AAATAAAAAAAAAAAAAAAAAAAAAABbQ29udGVudF9UeXBlc10ueG1sUEsBAi0AFAAGAAgAAAAhADj9&#10;If/WAAAAlAEAAAsAAAAAAAAAAAAAAAAALwEAAF9yZWxzLy5yZWxzUEsBAi0AFAAGAAgAAAAhAEpa&#10;TuqEAgAAEQUAAA4AAAAAAAAAAAAAAAAALgIAAGRycy9lMm9Eb2MueG1sUEsBAi0AFAAGAAgAAAAh&#10;AAc+mBPeAAAACwEAAA8AAAAAAAAAAAAAAAAA3gQAAGRycy9kb3ducmV2LnhtbFBLBQYAAAAABAAE&#10;APMAAADpBQAAAAA=&#10;" stroked="f">
              <v:fill opacity="0"/>
              <v:textbox inset="0,0,0,0"/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0C" w:rsidRDefault="00AC210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A2" w:rsidRDefault="00203AA2">
      <w:r>
        <w:separator/>
      </w:r>
    </w:p>
  </w:footnote>
  <w:footnote w:type="continuationSeparator" w:id="0">
    <w:p w:rsidR="00203AA2" w:rsidRDefault="00203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0C" w:rsidRDefault="00AC21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0C" w:rsidRDefault="00AC210C">
    <w:pPr>
      <w:pStyle w:val="af3"/>
      <w:rPr>
        <w:sz w:val="16"/>
        <w:szCs w:val="16"/>
      </w:rPr>
    </w:pPr>
  </w:p>
  <w:p w:rsidR="00AC210C" w:rsidRDefault="00AC210C">
    <w:pPr>
      <w:pStyle w:val="af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0C" w:rsidRDefault="00AC210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 w:val="0"/>
        <w:i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Cs w:val="28"/>
      </w:rPr>
    </w:lvl>
    <w:lvl w:ilvl="1">
      <w:start w:val="1"/>
      <w:numFmt w:val="decimal"/>
      <w:lvlText w:val="%2)"/>
      <w:lvlJc w:val="left"/>
      <w:pPr>
        <w:tabs>
          <w:tab w:val="num" w:pos="2280"/>
        </w:tabs>
        <w:ind w:left="2280" w:hanging="1200"/>
      </w:pPr>
      <w:rPr>
        <w:rFonts w:hint="default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Cs w:val="28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Cs w:val="28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Cs w:val="28"/>
      </w:r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Cs w:val="28"/>
      </w:r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</w:abstractNum>
  <w:abstractNum w:abstractNumId="19">
    <w:nsid w:val="00000014"/>
    <w:multiLevelType w:val="singleLevel"/>
    <w:tmpl w:val="00000014"/>
    <w:name w:val="WW8Num29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0">
    <w:nsid w:val="00000015"/>
    <w:multiLevelType w:val="singleLevel"/>
    <w:tmpl w:val="00000015"/>
    <w:name w:val="WW8Num3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Cs w:val="28"/>
      </w:rPr>
    </w:lvl>
  </w:abstractNum>
  <w:abstractNum w:abstractNumId="21">
    <w:nsid w:val="00000016"/>
    <w:multiLevelType w:val="singleLevel"/>
    <w:tmpl w:val="00000016"/>
    <w:name w:val="WW8Num33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2">
    <w:nsid w:val="00000017"/>
    <w:multiLevelType w:val="singleLevel"/>
    <w:tmpl w:val="00000017"/>
    <w:name w:val="WW8Num34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35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37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0000001B"/>
    <w:name w:val="WW8Num40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45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Cs w:val="28"/>
      </w:rPr>
    </w:lvl>
  </w:abstractNum>
  <w:abstractNum w:abstractNumId="28">
    <w:nsid w:val="0000001D"/>
    <w:multiLevelType w:val="singleLevel"/>
    <w:tmpl w:val="0000001D"/>
    <w:name w:val="WW8Num47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1145"/>
      </w:pPr>
      <w:rPr>
        <w:rFonts w:hint="default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Cs w:val="28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4A880092"/>
    <w:multiLevelType w:val="hybridMultilevel"/>
    <w:tmpl w:val="959E5236"/>
    <w:lvl w:ilvl="0" w:tplc="ADC4B8CE">
      <w:start w:val="4"/>
      <w:numFmt w:val="decimal"/>
      <w:lvlText w:val="%1."/>
      <w:lvlJc w:val="left"/>
      <w:pPr>
        <w:tabs>
          <w:tab w:val="num" w:pos="1545"/>
        </w:tabs>
        <w:ind w:left="15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0A"/>
    <w:rsid w:val="0002081F"/>
    <w:rsid w:val="00041EB3"/>
    <w:rsid w:val="00063338"/>
    <w:rsid w:val="00203AA2"/>
    <w:rsid w:val="00271EB4"/>
    <w:rsid w:val="002D7E53"/>
    <w:rsid w:val="003A6591"/>
    <w:rsid w:val="0049015F"/>
    <w:rsid w:val="005770C0"/>
    <w:rsid w:val="0063500A"/>
    <w:rsid w:val="006B2F63"/>
    <w:rsid w:val="00A31438"/>
    <w:rsid w:val="00AC210C"/>
    <w:rsid w:val="00B71E81"/>
    <w:rsid w:val="00C96B2F"/>
    <w:rsid w:val="00DF484F"/>
    <w:rsid w:val="00E2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3E27940-86A8-4148-BD58-44338357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1F"/>
    <w:pPr>
      <w:suppressAutoHyphens/>
    </w:pPr>
    <w:rPr>
      <w:rFonts w:eastAsia="Calibri"/>
      <w:sz w:val="28"/>
      <w:szCs w:val="22"/>
      <w:lang w:eastAsia="zh-CN"/>
    </w:rPr>
  </w:style>
  <w:style w:type="paragraph" w:styleId="1">
    <w:name w:val="heading 1"/>
    <w:basedOn w:val="a"/>
    <w:next w:val="a"/>
    <w:qFormat/>
    <w:rsid w:val="0002081F"/>
    <w:pPr>
      <w:keepNext/>
      <w:tabs>
        <w:tab w:val="num" w:pos="432"/>
      </w:tabs>
      <w:ind w:left="432" w:hanging="432"/>
      <w:jc w:val="center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qFormat/>
    <w:rsid w:val="0002081F"/>
    <w:pPr>
      <w:keepNext/>
      <w:tabs>
        <w:tab w:val="num" w:pos="576"/>
      </w:tabs>
      <w:overflowPunct w:val="0"/>
      <w:autoSpaceDE w:val="0"/>
      <w:spacing w:line="259" w:lineRule="auto"/>
      <w:ind w:left="1560" w:right="1126"/>
      <w:jc w:val="center"/>
      <w:textAlignment w:val="baseline"/>
      <w:outlineLvl w:val="1"/>
    </w:pPr>
    <w:rPr>
      <w:rFonts w:eastAsia="Times New Roman"/>
      <w:b/>
      <w:sz w:val="24"/>
      <w:szCs w:val="20"/>
    </w:rPr>
  </w:style>
  <w:style w:type="paragraph" w:styleId="3">
    <w:name w:val="heading 3"/>
    <w:basedOn w:val="a"/>
    <w:next w:val="a"/>
    <w:qFormat/>
    <w:rsid w:val="0002081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2081F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02081F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2081F"/>
    <w:rPr>
      <w:rFonts w:hint="default"/>
    </w:rPr>
  </w:style>
  <w:style w:type="character" w:customStyle="1" w:styleId="WW8Num1z1">
    <w:name w:val="WW8Num1z1"/>
    <w:rsid w:val="0002081F"/>
  </w:style>
  <w:style w:type="character" w:customStyle="1" w:styleId="WW8Num1z2">
    <w:name w:val="WW8Num1z2"/>
    <w:rsid w:val="0002081F"/>
  </w:style>
  <w:style w:type="character" w:customStyle="1" w:styleId="WW8Num1z3">
    <w:name w:val="WW8Num1z3"/>
    <w:rsid w:val="0002081F"/>
  </w:style>
  <w:style w:type="character" w:customStyle="1" w:styleId="WW8Num1z4">
    <w:name w:val="WW8Num1z4"/>
    <w:rsid w:val="0002081F"/>
  </w:style>
  <w:style w:type="character" w:customStyle="1" w:styleId="WW8Num1z5">
    <w:name w:val="WW8Num1z5"/>
    <w:rsid w:val="0002081F"/>
  </w:style>
  <w:style w:type="character" w:customStyle="1" w:styleId="WW8Num1z6">
    <w:name w:val="WW8Num1z6"/>
    <w:rsid w:val="0002081F"/>
  </w:style>
  <w:style w:type="character" w:customStyle="1" w:styleId="WW8Num1z7">
    <w:name w:val="WW8Num1z7"/>
    <w:rsid w:val="0002081F"/>
  </w:style>
  <w:style w:type="character" w:customStyle="1" w:styleId="WW8Num1z8">
    <w:name w:val="WW8Num1z8"/>
    <w:rsid w:val="0002081F"/>
  </w:style>
  <w:style w:type="character" w:customStyle="1" w:styleId="WW8Num2z0">
    <w:name w:val="WW8Num2z0"/>
    <w:rsid w:val="0002081F"/>
    <w:rPr>
      <w:rFonts w:ascii="Symbol" w:hAnsi="Symbol" w:cs="Symbol" w:hint="default"/>
    </w:rPr>
  </w:style>
  <w:style w:type="character" w:customStyle="1" w:styleId="WW8Num2z1">
    <w:name w:val="WW8Num2z1"/>
    <w:rsid w:val="0002081F"/>
    <w:rPr>
      <w:rFonts w:ascii="Courier New" w:hAnsi="Courier New" w:cs="Courier New" w:hint="default"/>
    </w:rPr>
  </w:style>
  <w:style w:type="character" w:customStyle="1" w:styleId="WW8Num2z2">
    <w:name w:val="WW8Num2z2"/>
    <w:rsid w:val="0002081F"/>
    <w:rPr>
      <w:rFonts w:ascii="Wingdings" w:hAnsi="Wingdings" w:cs="Wingdings" w:hint="default"/>
    </w:rPr>
  </w:style>
  <w:style w:type="character" w:customStyle="1" w:styleId="WW8Num3z0">
    <w:name w:val="WW8Num3z0"/>
    <w:rsid w:val="0002081F"/>
  </w:style>
  <w:style w:type="character" w:customStyle="1" w:styleId="WW8Num3z1">
    <w:name w:val="WW8Num3z1"/>
    <w:rsid w:val="0002081F"/>
  </w:style>
  <w:style w:type="character" w:customStyle="1" w:styleId="WW8Num3z2">
    <w:name w:val="WW8Num3z2"/>
    <w:rsid w:val="0002081F"/>
  </w:style>
  <w:style w:type="character" w:customStyle="1" w:styleId="WW8Num3z3">
    <w:name w:val="WW8Num3z3"/>
    <w:rsid w:val="0002081F"/>
  </w:style>
  <w:style w:type="character" w:customStyle="1" w:styleId="WW8Num3z4">
    <w:name w:val="WW8Num3z4"/>
    <w:rsid w:val="0002081F"/>
  </w:style>
  <w:style w:type="character" w:customStyle="1" w:styleId="WW8Num3z5">
    <w:name w:val="WW8Num3z5"/>
    <w:rsid w:val="0002081F"/>
  </w:style>
  <w:style w:type="character" w:customStyle="1" w:styleId="WW8Num3z6">
    <w:name w:val="WW8Num3z6"/>
    <w:rsid w:val="0002081F"/>
  </w:style>
  <w:style w:type="character" w:customStyle="1" w:styleId="WW8Num3z7">
    <w:name w:val="WW8Num3z7"/>
    <w:rsid w:val="0002081F"/>
  </w:style>
  <w:style w:type="character" w:customStyle="1" w:styleId="WW8Num3z8">
    <w:name w:val="WW8Num3z8"/>
    <w:rsid w:val="0002081F"/>
  </w:style>
  <w:style w:type="character" w:customStyle="1" w:styleId="WW8Num4z0">
    <w:name w:val="WW8Num4z0"/>
    <w:rsid w:val="0002081F"/>
    <w:rPr>
      <w:rFonts w:ascii="Times New Roman" w:eastAsia="Times New Roman" w:hAnsi="Times New Roman" w:cs="Times New Roman"/>
      <w:b w:val="0"/>
      <w:i/>
      <w:sz w:val="28"/>
      <w:szCs w:val="28"/>
    </w:rPr>
  </w:style>
  <w:style w:type="character" w:customStyle="1" w:styleId="WW8Num4z1">
    <w:name w:val="WW8Num4z1"/>
    <w:rsid w:val="0002081F"/>
  </w:style>
  <w:style w:type="character" w:customStyle="1" w:styleId="WW8Num4z2">
    <w:name w:val="WW8Num4z2"/>
    <w:rsid w:val="0002081F"/>
  </w:style>
  <w:style w:type="character" w:customStyle="1" w:styleId="WW8Num4z3">
    <w:name w:val="WW8Num4z3"/>
    <w:rsid w:val="0002081F"/>
  </w:style>
  <w:style w:type="character" w:customStyle="1" w:styleId="WW8Num4z4">
    <w:name w:val="WW8Num4z4"/>
    <w:rsid w:val="0002081F"/>
  </w:style>
  <w:style w:type="character" w:customStyle="1" w:styleId="WW8Num4z5">
    <w:name w:val="WW8Num4z5"/>
    <w:rsid w:val="0002081F"/>
  </w:style>
  <w:style w:type="character" w:customStyle="1" w:styleId="WW8Num4z6">
    <w:name w:val="WW8Num4z6"/>
    <w:rsid w:val="0002081F"/>
  </w:style>
  <w:style w:type="character" w:customStyle="1" w:styleId="WW8Num4z7">
    <w:name w:val="WW8Num4z7"/>
    <w:rsid w:val="0002081F"/>
  </w:style>
  <w:style w:type="character" w:customStyle="1" w:styleId="WW8Num4z8">
    <w:name w:val="WW8Num4z8"/>
    <w:rsid w:val="0002081F"/>
  </w:style>
  <w:style w:type="character" w:customStyle="1" w:styleId="WW8Num5z0">
    <w:name w:val="WW8Num5z0"/>
    <w:rsid w:val="0002081F"/>
    <w:rPr>
      <w:rFonts w:hint="default"/>
      <w:szCs w:val="28"/>
    </w:rPr>
  </w:style>
  <w:style w:type="character" w:customStyle="1" w:styleId="WW8Num5z1">
    <w:name w:val="WW8Num5z1"/>
    <w:rsid w:val="0002081F"/>
  </w:style>
  <w:style w:type="character" w:customStyle="1" w:styleId="WW8Num5z2">
    <w:name w:val="WW8Num5z2"/>
    <w:rsid w:val="0002081F"/>
  </w:style>
  <w:style w:type="character" w:customStyle="1" w:styleId="WW8Num5z3">
    <w:name w:val="WW8Num5z3"/>
    <w:rsid w:val="0002081F"/>
  </w:style>
  <w:style w:type="character" w:customStyle="1" w:styleId="WW8Num5z4">
    <w:name w:val="WW8Num5z4"/>
    <w:rsid w:val="0002081F"/>
  </w:style>
  <w:style w:type="character" w:customStyle="1" w:styleId="WW8Num5z5">
    <w:name w:val="WW8Num5z5"/>
    <w:rsid w:val="0002081F"/>
  </w:style>
  <w:style w:type="character" w:customStyle="1" w:styleId="WW8Num5z6">
    <w:name w:val="WW8Num5z6"/>
    <w:rsid w:val="0002081F"/>
  </w:style>
  <w:style w:type="character" w:customStyle="1" w:styleId="WW8Num5z7">
    <w:name w:val="WW8Num5z7"/>
    <w:rsid w:val="0002081F"/>
  </w:style>
  <w:style w:type="character" w:customStyle="1" w:styleId="WW8Num5z8">
    <w:name w:val="WW8Num5z8"/>
    <w:rsid w:val="0002081F"/>
  </w:style>
  <w:style w:type="character" w:customStyle="1" w:styleId="WW8Num6z0">
    <w:name w:val="WW8Num6z0"/>
    <w:rsid w:val="0002081F"/>
    <w:rPr>
      <w:rFonts w:hint="default"/>
      <w:szCs w:val="28"/>
    </w:rPr>
  </w:style>
  <w:style w:type="character" w:customStyle="1" w:styleId="WW8Num6z2">
    <w:name w:val="WW8Num6z2"/>
    <w:rsid w:val="0002081F"/>
  </w:style>
  <w:style w:type="character" w:customStyle="1" w:styleId="WW8Num6z3">
    <w:name w:val="WW8Num6z3"/>
    <w:rsid w:val="0002081F"/>
  </w:style>
  <w:style w:type="character" w:customStyle="1" w:styleId="WW8Num6z4">
    <w:name w:val="WW8Num6z4"/>
    <w:rsid w:val="0002081F"/>
  </w:style>
  <w:style w:type="character" w:customStyle="1" w:styleId="WW8Num6z5">
    <w:name w:val="WW8Num6z5"/>
    <w:rsid w:val="0002081F"/>
  </w:style>
  <w:style w:type="character" w:customStyle="1" w:styleId="WW8Num6z6">
    <w:name w:val="WW8Num6z6"/>
    <w:rsid w:val="0002081F"/>
  </w:style>
  <w:style w:type="character" w:customStyle="1" w:styleId="WW8Num6z7">
    <w:name w:val="WW8Num6z7"/>
    <w:rsid w:val="0002081F"/>
  </w:style>
  <w:style w:type="character" w:customStyle="1" w:styleId="WW8Num6z8">
    <w:name w:val="WW8Num6z8"/>
    <w:rsid w:val="0002081F"/>
  </w:style>
  <w:style w:type="character" w:customStyle="1" w:styleId="WW8Num7z0">
    <w:name w:val="WW8Num7z0"/>
    <w:rsid w:val="0002081F"/>
  </w:style>
  <w:style w:type="character" w:customStyle="1" w:styleId="WW8Num7z1">
    <w:name w:val="WW8Num7z1"/>
    <w:rsid w:val="0002081F"/>
  </w:style>
  <w:style w:type="character" w:customStyle="1" w:styleId="WW8Num7z2">
    <w:name w:val="WW8Num7z2"/>
    <w:rsid w:val="0002081F"/>
  </w:style>
  <w:style w:type="character" w:customStyle="1" w:styleId="WW8Num7z3">
    <w:name w:val="WW8Num7z3"/>
    <w:rsid w:val="0002081F"/>
  </w:style>
  <w:style w:type="character" w:customStyle="1" w:styleId="WW8Num7z4">
    <w:name w:val="WW8Num7z4"/>
    <w:rsid w:val="0002081F"/>
  </w:style>
  <w:style w:type="character" w:customStyle="1" w:styleId="WW8Num7z5">
    <w:name w:val="WW8Num7z5"/>
    <w:rsid w:val="0002081F"/>
  </w:style>
  <w:style w:type="character" w:customStyle="1" w:styleId="WW8Num7z6">
    <w:name w:val="WW8Num7z6"/>
    <w:rsid w:val="0002081F"/>
  </w:style>
  <w:style w:type="character" w:customStyle="1" w:styleId="WW8Num7z7">
    <w:name w:val="WW8Num7z7"/>
    <w:rsid w:val="0002081F"/>
  </w:style>
  <w:style w:type="character" w:customStyle="1" w:styleId="WW8Num7z8">
    <w:name w:val="WW8Num7z8"/>
    <w:rsid w:val="0002081F"/>
  </w:style>
  <w:style w:type="character" w:customStyle="1" w:styleId="WW8Num8z0">
    <w:name w:val="WW8Num8z0"/>
    <w:rsid w:val="0002081F"/>
    <w:rPr>
      <w:szCs w:val="28"/>
    </w:rPr>
  </w:style>
  <w:style w:type="character" w:customStyle="1" w:styleId="WW8Num8z1">
    <w:name w:val="WW8Num8z1"/>
    <w:rsid w:val="0002081F"/>
  </w:style>
  <w:style w:type="character" w:customStyle="1" w:styleId="WW8Num8z2">
    <w:name w:val="WW8Num8z2"/>
    <w:rsid w:val="0002081F"/>
  </w:style>
  <w:style w:type="character" w:customStyle="1" w:styleId="WW8Num8z3">
    <w:name w:val="WW8Num8z3"/>
    <w:rsid w:val="0002081F"/>
  </w:style>
  <w:style w:type="character" w:customStyle="1" w:styleId="WW8Num8z4">
    <w:name w:val="WW8Num8z4"/>
    <w:rsid w:val="0002081F"/>
  </w:style>
  <w:style w:type="character" w:customStyle="1" w:styleId="WW8Num8z5">
    <w:name w:val="WW8Num8z5"/>
    <w:rsid w:val="0002081F"/>
  </w:style>
  <w:style w:type="character" w:customStyle="1" w:styleId="WW8Num8z6">
    <w:name w:val="WW8Num8z6"/>
    <w:rsid w:val="0002081F"/>
  </w:style>
  <w:style w:type="character" w:customStyle="1" w:styleId="WW8Num8z7">
    <w:name w:val="WW8Num8z7"/>
    <w:rsid w:val="0002081F"/>
  </w:style>
  <w:style w:type="character" w:customStyle="1" w:styleId="WW8Num8z8">
    <w:name w:val="WW8Num8z8"/>
    <w:rsid w:val="0002081F"/>
  </w:style>
  <w:style w:type="character" w:customStyle="1" w:styleId="WW8Num9z0">
    <w:name w:val="WW8Num9z0"/>
    <w:rsid w:val="0002081F"/>
  </w:style>
  <w:style w:type="character" w:customStyle="1" w:styleId="WW8Num9z1">
    <w:name w:val="WW8Num9z1"/>
    <w:rsid w:val="0002081F"/>
  </w:style>
  <w:style w:type="character" w:customStyle="1" w:styleId="WW8Num9z2">
    <w:name w:val="WW8Num9z2"/>
    <w:rsid w:val="0002081F"/>
  </w:style>
  <w:style w:type="character" w:customStyle="1" w:styleId="WW8Num9z3">
    <w:name w:val="WW8Num9z3"/>
    <w:rsid w:val="0002081F"/>
  </w:style>
  <w:style w:type="character" w:customStyle="1" w:styleId="WW8Num9z4">
    <w:name w:val="WW8Num9z4"/>
    <w:rsid w:val="0002081F"/>
  </w:style>
  <w:style w:type="character" w:customStyle="1" w:styleId="WW8Num9z5">
    <w:name w:val="WW8Num9z5"/>
    <w:rsid w:val="0002081F"/>
  </w:style>
  <w:style w:type="character" w:customStyle="1" w:styleId="WW8Num9z6">
    <w:name w:val="WW8Num9z6"/>
    <w:rsid w:val="0002081F"/>
  </w:style>
  <w:style w:type="character" w:customStyle="1" w:styleId="WW8Num9z7">
    <w:name w:val="WW8Num9z7"/>
    <w:rsid w:val="0002081F"/>
  </w:style>
  <w:style w:type="character" w:customStyle="1" w:styleId="WW8Num9z8">
    <w:name w:val="WW8Num9z8"/>
    <w:rsid w:val="0002081F"/>
  </w:style>
  <w:style w:type="character" w:customStyle="1" w:styleId="WW8Num10z0">
    <w:name w:val="WW8Num10z0"/>
    <w:rsid w:val="0002081F"/>
    <w:rPr>
      <w:rFonts w:hint="default"/>
    </w:rPr>
  </w:style>
  <w:style w:type="character" w:customStyle="1" w:styleId="WW8Num10z1">
    <w:name w:val="WW8Num10z1"/>
    <w:rsid w:val="0002081F"/>
  </w:style>
  <w:style w:type="character" w:customStyle="1" w:styleId="WW8Num10z2">
    <w:name w:val="WW8Num10z2"/>
    <w:rsid w:val="0002081F"/>
  </w:style>
  <w:style w:type="character" w:customStyle="1" w:styleId="WW8Num10z3">
    <w:name w:val="WW8Num10z3"/>
    <w:rsid w:val="0002081F"/>
  </w:style>
  <w:style w:type="character" w:customStyle="1" w:styleId="WW8Num10z4">
    <w:name w:val="WW8Num10z4"/>
    <w:rsid w:val="0002081F"/>
  </w:style>
  <w:style w:type="character" w:customStyle="1" w:styleId="WW8Num10z5">
    <w:name w:val="WW8Num10z5"/>
    <w:rsid w:val="0002081F"/>
  </w:style>
  <w:style w:type="character" w:customStyle="1" w:styleId="WW8Num10z6">
    <w:name w:val="WW8Num10z6"/>
    <w:rsid w:val="0002081F"/>
  </w:style>
  <w:style w:type="character" w:customStyle="1" w:styleId="WW8Num10z7">
    <w:name w:val="WW8Num10z7"/>
    <w:rsid w:val="0002081F"/>
  </w:style>
  <w:style w:type="character" w:customStyle="1" w:styleId="WW8Num10z8">
    <w:name w:val="WW8Num10z8"/>
    <w:rsid w:val="0002081F"/>
  </w:style>
  <w:style w:type="character" w:customStyle="1" w:styleId="WW8Num11z0">
    <w:name w:val="WW8Num11z0"/>
    <w:rsid w:val="0002081F"/>
    <w:rPr>
      <w:rFonts w:hint="default"/>
    </w:rPr>
  </w:style>
  <w:style w:type="character" w:customStyle="1" w:styleId="WW8Num11z1">
    <w:name w:val="WW8Num11z1"/>
    <w:rsid w:val="0002081F"/>
  </w:style>
  <w:style w:type="character" w:customStyle="1" w:styleId="WW8Num11z2">
    <w:name w:val="WW8Num11z2"/>
    <w:rsid w:val="0002081F"/>
  </w:style>
  <w:style w:type="character" w:customStyle="1" w:styleId="WW8Num11z3">
    <w:name w:val="WW8Num11z3"/>
    <w:rsid w:val="0002081F"/>
  </w:style>
  <w:style w:type="character" w:customStyle="1" w:styleId="WW8Num11z4">
    <w:name w:val="WW8Num11z4"/>
    <w:rsid w:val="0002081F"/>
  </w:style>
  <w:style w:type="character" w:customStyle="1" w:styleId="WW8Num11z5">
    <w:name w:val="WW8Num11z5"/>
    <w:rsid w:val="0002081F"/>
  </w:style>
  <w:style w:type="character" w:customStyle="1" w:styleId="WW8Num11z6">
    <w:name w:val="WW8Num11z6"/>
    <w:rsid w:val="0002081F"/>
  </w:style>
  <w:style w:type="character" w:customStyle="1" w:styleId="WW8Num11z7">
    <w:name w:val="WW8Num11z7"/>
    <w:rsid w:val="0002081F"/>
  </w:style>
  <w:style w:type="character" w:customStyle="1" w:styleId="WW8Num11z8">
    <w:name w:val="WW8Num11z8"/>
    <w:rsid w:val="0002081F"/>
  </w:style>
  <w:style w:type="character" w:customStyle="1" w:styleId="WW8Num12z0">
    <w:name w:val="WW8Num12z0"/>
    <w:rsid w:val="0002081F"/>
  </w:style>
  <w:style w:type="character" w:customStyle="1" w:styleId="WW8Num12z1">
    <w:name w:val="WW8Num12z1"/>
    <w:rsid w:val="0002081F"/>
  </w:style>
  <w:style w:type="character" w:customStyle="1" w:styleId="WW8Num12z2">
    <w:name w:val="WW8Num12z2"/>
    <w:rsid w:val="0002081F"/>
  </w:style>
  <w:style w:type="character" w:customStyle="1" w:styleId="WW8Num12z3">
    <w:name w:val="WW8Num12z3"/>
    <w:rsid w:val="0002081F"/>
  </w:style>
  <w:style w:type="character" w:customStyle="1" w:styleId="WW8Num12z4">
    <w:name w:val="WW8Num12z4"/>
    <w:rsid w:val="0002081F"/>
  </w:style>
  <w:style w:type="character" w:customStyle="1" w:styleId="WW8Num12z5">
    <w:name w:val="WW8Num12z5"/>
    <w:rsid w:val="0002081F"/>
  </w:style>
  <w:style w:type="character" w:customStyle="1" w:styleId="WW8Num12z6">
    <w:name w:val="WW8Num12z6"/>
    <w:rsid w:val="0002081F"/>
  </w:style>
  <w:style w:type="character" w:customStyle="1" w:styleId="WW8Num12z7">
    <w:name w:val="WW8Num12z7"/>
    <w:rsid w:val="0002081F"/>
  </w:style>
  <w:style w:type="character" w:customStyle="1" w:styleId="WW8Num12z8">
    <w:name w:val="WW8Num12z8"/>
    <w:rsid w:val="0002081F"/>
  </w:style>
  <w:style w:type="character" w:customStyle="1" w:styleId="WW8Num13z0">
    <w:name w:val="WW8Num13z0"/>
    <w:rsid w:val="0002081F"/>
    <w:rPr>
      <w:rFonts w:ascii="Symbol" w:hAnsi="Symbol" w:cs="Symbol" w:hint="default"/>
    </w:rPr>
  </w:style>
  <w:style w:type="character" w:customStyle="1" w:styleId="WW8Num13z1">
    <w:name w:val="WW8Num13z1"/>
    <w:rsid w:val="0002081F"/>
    <w:rPr>
      <w:rFonts w:ascii="Courier New" w:hAnsi="Courier New" w:cs="Courier New" w:hint="default"/>
    </w:rPr>
  </w:style>
  <w:style w:type="character" w:customStyle="1" w:styleId="WW8Num13z2">
    <w:name w:val="WW8Num13z2"/>
    <w:rsid w:val="0002081F"/>
    <w:rPr>
      <w:rFonts w:ascii="Wingdings" w:hAnsi="Wingdings" w:cs="Wingdings" w:hint="default"/>
    </w:rPr>
  </w:style>
  <w:style w:type="character" w:customStyle="1" w:styleId="WW8Num14z0">
    <w:name w:val="WW8Num14z0"/>
    <w:rsid w:val="0002081F"/>
    <w:rPr>
      <w:rFonts w:ascii="Symbol" w:eastAsia="Times New Roman" w:hAnsi="Symbol" w:cs="Symbol" w:hint="default"/>
      <w:szCs w:val="28"/>
    </w:rPr>
  </w:style>
  <w:style w:type="character" w:customStyle="1" w:styleId="WW8Num14z1">
    <w:name w:val="WW8Num14z1"/>
    <w:rsid w:val="0002081F"/>
    <w:rPr>
      <w:rFonts w:ascii="Courier New" w:hAnsi="Courier New" w:cs="Courier New" w:hint="default"/>
    </w:rPr>
  </w:style>
  <w:style w:type="character" w:customStyle="1" w:styleId="WW8Num14z2">
    <w:name w:val="WW8Num14z2"/>
    <w:rsid w:val="0002081F"/>
    <w:rPr>
      <w:rFonts w:ascii="Wingdings" w:hAnsi="Wingdings" w:cs="Wingdings" w:hint="default"/>
    </w:rPr>
  </w:style>
  <w:style w:type="character" w:customStyle="1" w:styleId="WW8Num15z0">
    <w:name w:val="WW8Num15z0"/>
    <w:rsid w:val="0002081F"/>
    <w:rPr>
      <w:rFonts w:hint="default"/>
    </w:rPr>
  </w:style>
  <w:style w:type="character" w:customStyle="1" w:styleId="WW8Num15z1">
    <w:name w:val="WW8Num15z1"/>
    <w:rsid w:val="0002081F"/>
  </w:style>
  <w:style w:type="character" w:customStyle="1" w:styleId="WW8Num15z2">
    <w:name w:val="WW8Num15z2"/>
    <w:rsid w:val="0002081F"/>
  </w:style>
  <w:style w:type="character" w:customStyle="1" w:styleId="WW8Num15z3">
    <w:name w:val="WW8Num15z3"/>
    <w:rsid w:val="0002081F"/>
  </w:style>
  <w:style w:type="character" w:customStyle="1" w:styleId="WW8Num15z4">
    <w:name w:val="WW8Num15z4"/>
    <w:rsid w:val="0002081F"/>
  </w:style>
  <w:style w:type="character" w:customStyle="1" w:styleId="WW8Num15z5">
    <w:name w:val="WW8Num15z5"/>
    <w:rsid w:val="0002081F"/>
  </w:style>
  <w:style w:type="character" w:customStyle="1" w:styleId="WW8Num15z6">
    <w:name w:val="WW8Num15z6"/>
    <w:rsid w:val="0002081F"/>
  </w:style>
  <w:style w:type="character" w:customStyle="1" w:styleId="WW8Num15z7">
    <w:name w:val="WW8Num15z7"/>
    <w:rsid w:val="0002081F"/>
  </w:style>
  <w:style w:type="character" w:customStyle="1" w:styleId="WW8Num15z8">
    <w:name w:val="WW8Num15z8"/>
    <w:rsid w:val="0002081F"/>
  </w:style>
  <w:style w:type="character" w:customStyle="1" w:styleId="WW8Num16z0">
    <w:name w:val="WW8Num16z0"/>
    <w:rsid w:val="0002081F"/>
    <w:rPr>
      <w:rFonts w:ascii="Symbol" w:hAnsi="Symbol" w:cs="Symbol" w:hint="default"/>
    </w:rPr>
  </w:style>
  <w:style w:type="character" w:customStyle="1" w:styleId="WW8Num16z1">
    <w:name w:val="WW8Num16z1"/>
    <w:rsid w:val="0002081F"/>
    <w:rPr>
      <w:rFonts w:ascii="Courier New" w:hAnsi="Courier New" w:cs="Courier New" w:hint="default"/>
    </w:rPr>
  </w:style>
  <w:style w:type="character" w:customStyle="1" w:styleId="WW8Num16z2">
    <w:name w:val="WW8Num16z2"/>
    <w:rsid w:val="0002081F"/>
    <w:rPr>
      <w:rFonts w:ascii="Wingdings" w:hAnsi="Wingdings" w:cs="Wingdings" w:hint="default"/>
    </w:rPr>
  </w:style>
  <w:style w:type="character" w:customStyle="1" w:styleId="WW8Num17z0">
    <w:name w:val="WW8Num17z0"/>
    <w:rsid w:val="0002081F"/>
    <w:rPr>
      <w:rFonts w:hint="default"/>
    </w:rPr>
  </w:style>
  <w:style w:type="character" w:customStyle="1" w:styleId="WW8Num17z1">
    <w:name w:val="WW8Num17z1"/>
    <w:rsid w:val="0002081F"/>
  </w:style>
  <w:style w:type="character" w:customStyle="1" w:styleId="WW8Num17z2">
    <w:name w:val="WW8Num17z2"/>
    <w:rsid w:val="0002081F"/>
  </w:style>
  <w:style w:type="character" w:customStyle="1" w:styleId="WW8Num17z3">
    <w:name w:val="WW8Num17z3"/>
    <w:rsid w:val="0002081F"/>
  </w:style>
  <w:style w:type="character" w:customStyle="1" w:styleId="WW8Num17z4">
    <w:name w:val="WW8Num17z4"/>
    <w:rsid w:val="0002081F"/>
  </w:style>
  <w:style w:type="character" w:customStyle="1" w:styleId="WW8Num17z5">
    <w:name w:val="WW8Num17z5"/>
    <w:rsid w:val="0002081F"/>
  </w:style>
  <w:style w:type="character" w:customStyle="1" w:styleId="WW8Num17z6">
    <w:name w:val="WW8Num17z6"/>
    <w:rsid w:val="0002081F"/>
  </w:style>
  <w:style w:type="character" w:customStyle="1" w:styleId="WW8Num17z7">
    <w:name w:val="WW8Num17z7"/>
    <w:rsid w:val="0002081F"/>
  </w:style>
  <w:style w:type="character" w:customStyle="1" w:styleId="WW8Num17z8">
    <w:name w:val="WW8Num17z8"/>
    <w:rsid w:val="0002081F"/>
  </w:style>
  <w:style w:type="character" w:customStyle="1" w:styleId="WW8Num18z0">
    <w:name w:val="WW8Num18z0"/>
    <w:rsid w:val="0002081F"/>
  </w:style>
  <w:style w:type="character" w:customStyle="1" w:styleId="WW8Num18z1">
    <w:name w:val="WW8Num18z1"/>
    <w:rsid w:val="0002081F"/>
  </w:style>
  <w:style w:type="character" w:customStyle="1" w:styleId="WW8Num18z2">
    <w:name w:val="WW8Num18z2"/>
    <w:rsid w:val="0002081F"/>
  </w:style>
  <w:style w:type="character" w:customStyle="1" w:styleId="WW8Num18z3">
    <w:name w:val="WW8Num18z3"/>
    <w:rsid w:val="0002081F"/>
  </w:style>
  <w:style w:type="character" w:customStyle="1" w:styleId="WW8Num18z4">
    <w:name w:val="WW8Num18z4"/>
    <w:rsid w:val="0002081F"/>
  </w:style>
  <w:style w:type="character" w:customStyle="1" w:styleId="WW8Num18z5">
    <w:name w:val="WW8Num18z5"/>
    <w:rsid w:val="0002081F"/>
  </w:style>
  <w:style w:type="character" w:customStyle="1" w:styleId="WW8Num18z6">
    <w:name w:val="WW8Num18z6"/>
    <w:rsid w:val="0002081F"/>
  </w:style>
  <w:style w:type="character" w:customStyle="1" w:styleId="WW8Num18z7">
    <w:name w:val="WW8Num18z7"/>
    <w:rsid w:val="0002081F"/>
  </w:style>
  <w:style w:type="character" w:customStyle="1" w:styleId="WW8Num18z8">
    <w:name w:val="WW8Num18z8"/>
    <w:rsid w:val="0002081F"/>
  </w:style>
  <w:style w:type="character" w:customStyle="1" w:styleId="WW8Num19z0">
    <w:name w:val="WW8Num19z0"/>
    <w:rsid w:val="0002081F"/>
    <w:rPr>
      <w:rFonts w:ascii="Symbol" w:hAnsi="Symbol" w:cs="Symbol" w:hint="default"/>
      <w:szCs w:val="28"/>
    </w:rPr>
  </w:style>
  <w:style w:type="character" w:customStyle="1" w:styleId="WW8Num19z1">
    <w:name w:val="WW8Num19z1"/>
    <w:rsid w:val="0002081F"/>
    <w:rPr>
      <w:rFonts w:ascii="Courier New" w:hAnsi="Courier New" w:cs="Courier New" w:hint="default"/>
    </w:rPr>
  </w:style>
  <w:style w:type="character" w:customStyle="1" w:styleId="WW8Num19z2">
    <w:name w:val="WW8Num19z2"/>
    <w:rsid w:val="0002081F"/>
    <w:rPr>
      <w:rFonts w:ascii="Wingdings" w:hAnsi="Wingdings" w:cs="Wingdings" w:hint="default"/>
    </w:rPr>
  </w:style>
  <w:style w:type="character" w:customStyle="1" w:styleId="WW8Num20z0">
    <w:name w:val="WW8Num20z0"/>
    <w:rsid w:val="0002081F"/>
    <w:rPr>
      <w:rFonts w:hint="default"/>
    </w:rPr>
  </w:style>
  <w:style w:type="character" w:customStyle="1" w:styleId="WW8Num20z1">
    <w:name w:val="WW8Num20z1"/>
    <w:rsid w:val="0002081F"/>
  </w:style>
  <w:style w:type="character" w:customStyle="1" w:styleId="WW8Num20z2">
    <w:name w:val="WW8Num20z2"/>
    <w:rsid w:val="0002081F"/>
  </w:style>
  <w:style w:type="character" w:customStyle="1" w:styleId="WW8Num20z3">
    <w:name w:val="WW8Num20z3"/>
    <w:rsid w:val="0002081F"/>
  </w:style>
  <w:style w:type="character" w:customStyle="1" w:styleId="WW8Num20z4">
    <w:name w:val="WW8Num20z4"/>
    <w:rsid w:val="0002081F"/>
  </w:style>
  <w:style w:type="character" w:customStyle="1" w:styleId="WW8Num20z5">
    <w:name w:val="WW8Num20z5"/>
    <w:rsid w:val="0002081F"/>
  </w:style>
  <w:style w:type="character" w:customStyle="1" w:styleId="WW8Num20z6">
    <w:name w:val="WW8Num20z6"/>
    <w:rsid w:val="0002081F"/>
  </w:style>
  <w:style w:type="character" w:customStyle="1" w:styleId="WW8Num20z7">
    <w:name w:val="WW8Num20z7"/>
    <w:rsid w:val="0002081F"/>
  </w:style>
  <w:style w:type="character" w:customStyle="1" w:styleId="WW8Num20z8">
    <w:name w:val="WW8Num20z8"/>
    <w:rsid w:val="0002081F"/>
  </w:style>
  <w:style w:type="character" w:customStyle="1" w:styleId="WW8Num21z0">
    <w:name w:val="WW8Num21z0"/>
    <w:rsid w:val="0002081F"/>
    <w:rPr>
      <w:b w:val="0"/>
      <w:i w:val="0"/>
      <w:szCs w:val="28"/>
    </w:rPr>
  </w:style>
  <w:style w:type="character" w:customStyle="1" w:styleId="WW8Num21z1">
    <w:name w:val="WW8Num21z1"/>
    <w:rsid w:val="0002081F"/>
  </w:style>
  <w:style w:type="character" w:customStyle="1" w:styleId="WW8Num21z2">
    <w:name w:val="WW8Num21z2"/>
    <w:rsid w:val="0002081F"/>
  </w:style>
  <w:style w:type="character" w:customStyle="1" w:styleId="WW8Num21z3">
    <w:name w:val="WW8Num21z3"/>
    <w:rsid w:val="0002081F"/>
  </w:style>
  <w:style w:type="character" w:customStyle="1" w:styleId="WW8Num21z4">
    <w:name w:val="WW8Num21z4"/>
    <w:rsid w:val="0002081F"/>
  </w:style>
  <w:style w:type="character" w:customStyle="1" w:styleId="WW8Num21z5">
    <w:name w:val="WW8Num21z5"/>
    <w:rsid w:val="0002081F"/>
  </w:style>
  <w:style w:type="character" w:customStyle="1" w:styleId="WW8Num21z6">
    <w:name w:val="WW8Num21z6"/>
    <w:rsid w:val="0002081F"/>
  </w:style>
  <w:style w:type="character" w:customStyle="1" w:styleId="WW8Num21z7">
    <w:name w:val="WW8Num21z7"/>
    <w:rsid w:val="0002081F"/>
  </w:style>
  <w:style w:type="character" w:customStyle="1" w:styleId="WW8Num21z8">
    <w:name w:val="WW8Num21z8"/>
    <w:rsid w:val="0002081F"/>
  </w:style>
  <w:style w:type="character" w:customStyle="1" w:styleId="WW8Num22z0">
    <w:name w:val="WW8Num22z0"/>
    <w:rsid w:val="0002081F"/>
    <w:rPr>
      <w:rFonts w:hint="default"/>
    </w:rPr>
  </w:style>
  <w:style w:type="character" w:customStyle="1" w:styleId="WW8Num22z1">
    <w:name w:val="WW8Num22z1"/>
    <w:rsid w:val="0002081F"/>
  </w:style>
  <w:style w:type="character" w:customStyle="1" w:styleId="WW8Num22z2">
    <w:name w:val="WW8Num22z2"/>
    <w:rsid w:val="0002081F"/>
  </w:style>
  <w:style w:type="character" w:customStyle="1" w:styleId="WW8Num22z3">
    <w:name w:val="WW8Num22z3"/>
    <w:rsid w:val="0002081F"/>
  </w:style>
  <w:style w:type="character" w:customStyle="1" w:styleId="WW8Num22z4">
    <w:name w:val="WW8Num22z4"/>
    <w:rsid w:val="0002081F"/>
  </w:style>
  <w:style w:type="character" w:customStyle="1" w:styleId="WW8Num22z5">
    <w:name w:val="WW8Num22z5"/>
    <w:rsid w:val="0002081F"/>
  </w:style>
  <w:style w:type="character" w:customStyle="1" w:styleId="WW8Num22z6">
    <w:name w:val="WW8Num22z6"/>
    <w:rsid w:val="0002081F"/>
  </w:style>
  <w:style w:type="character" w:customStyle="1" w:styleId="WW8Num22z7">
    <w:name w:val="WW8Num22z7"/>
    <w:rsid w:val="0002081F"/>
  </w:style>
  <w:style w:type="character" w:customStyle="1" w:styleId="WW8Num22z8">
    <w:name w:val="WW8Num22z8"/>
    <w:rsid w:val="0002081F"/>
  </w:style>
  <w:style w:type="character" w:customStyle="1" w:styleId="WW8Num23z0">
    <w:name w:val="WW8Num23z0"/>
    <w:rsid w:val="0002081F"/>
    <w:rPr>
      <w:rFonts w:hint="default"/>
    </w:rPr>
  </w:style>
  <w:style w:type="character" w:customStyle="1" w:styleId="WW8Num23z1">
    <w:name w:val="WW8Num23z1"/>
    <w:rsid w:val="0002081F"/>
  </w:style>
  <w:style w:type="character" w:customStyle="1" w:styleId="WW8Num23z2">
    <w:name w:val="WW8Num23z2"/>
    <w:rsid w:val="0002081F"/>
  </w:style>
  <w:style w:type="character" w:customStyle="1" w:styleId="WW8Num23z3">
    <w:name w:val="WW8Num23z3"/>
    <w:rsid w:val="0002081F"/>
  </w:style>
  <w:style w:type="character" w:customStyle="1" w:styleId="WW8Num23z4">
    <w:name w:val="WW8Num23z4"/>
    <w:rsid w:val="0002081F"/>
  </w:style>
  <w:style w:type="character" w:customStyle="1" w:styleId="WW8Num23z5">
    <w:name w:val="WW8Num23z5"/>
    <w:rsid w:val="0002081F"/>
  </w:style>
  <w:style w:type="character" w:customStyle="1" w:styleId="WW8Num23z6">
    <w:name w:val="WW8Num23z6"/>
    <w:rsid w:val="0002081F"/>
  </w:style>
  <w:style w:type="character" w:customStyle="1" w:styleId="WW8Num23z7">
    <w:name w:val="WW8Num23z7"/>
    <w:rsid w:val="0002081F"/>
  </w:style>
  <w:style w:type="character" w:customStyle="1" w:styleId="WW8Num23z8">
    <w:name w:val="WW8Num23z8"/>
    <w:rsid w:val="0002081F"/>
  </w:style>
  <w:style w:type="character" w:customStyle="1" w:styleId="WW8Num24z0">
    <w:name w:val="WW8Num24z0"/>
    <w:rsid w:val="0002081F"/>
    <w:rPr>
      <w:szCs w:val="28"/>
    </w:rPr>
  </w:style>
  <w:style w:type="character" w:customStyle="1" w:styleId="WW8Num24z1">
    <w:name w:val="WW8Num24z1"/>
    <w:rsid w:val="0002081F"/>
  </w:style>
  <w:style w:type="character" w:customStyle="1" w:styleId="WW8Num24z2">
    <w:name w:val="WW8Num24z2"/>
    <w:rsid w:val="0002081F"/>
  </w:style>
  <w:style w:type="character" w:customStyle="1" w:styleId="WW8Num24z3">
    <w:name w:val="WW8Num24z3"/>
    <w:rsid w:val="0002081F"/>
  </w:style>
  <w:style w:type="character" w:customStyle="1" w:styleId="WW8Num24z4">
    <w:name w:val="WW8Num24z4"/>
    <w:rsid w:val="0002081F"/>
  </w:style>
  <w:style w:type="character" w:customStyle="1" w:styleId="WW8Num24z5">
    <w:name w:val="WW8Num24z5"/>
    <w:rsid w:val="0002081F"/>
  </w:style>
  <w:style w:type="character" w:customStyle="1" w:styleId="WW8Num24z6">
    <w:name w:val="WW8Num24z6"/>
    <w:rsid w:val="0002081F"/>
  </w:style>
  <w:style w:type="character" w:customStyle="1" w:styleId="WW8Num24z7">
    <w:name w:val="WW8Num24z7"/>
    <w:rsid w:val="0002081F"/>
  </w:style>
  <w:style w:type="character" w:customStyle="1" w:styleId="WW8Num24z8">
    <w:name w:val="WW8Num24z8"/>
    <w:rsid w:val="0002081F"/>
  </w:style>
  <w:style w:type="character" w:customStyle="1" w:styleId="WW8Num25z0">
    <w:name w:val="WW8Num25z0"/>
    <w:rsid w:val="0002081F"/>
    <w:rPr>
      <w:rFonts w:hint="default"/>
    </w:rPr>
  </w:style>
  <w:style w:type="character" w:customStyle="1" w:styleId="WW8Num25z1">
    <w:name w:val="WW8Num25z1"/>
    <w:rsid w:val="0002081F"/>
  </w:style>
  <w:style w:type="character" w:customStyle="1" w:styleId="WW8Num25z2">
    <w:name w:val="WW8Num25z2"/>
    <w:rsid w:val="0002081F"/>
  </w:style>
  <w:style w:type="character" w:customStyle="1" w:styleId="WW8Num25z3">
    <w:name w:val="WW8Num25z3"/>
    <w:rsid w:val="0002081F"/>
  </w:style>
  <w:style w:type="character" w:customStyle="1" w:styleId="WW8Num25z4">
    <w:name w:val="WW8Num25z4"/>
    <w:rsid w:val="0002081F"/>
  </w:style>
  <w:style w:type="character" w:customStyle="1" w:styleId="WW8Num25z5">
    <w:name w:val="WW8Num25z5"/>
    <w:rsid w:val="0002081F"/>
  </w:style>
  <w:style w:type="character" w:customStyle="1" w:styleId="WW8Num25z6">
    <w:name w:val="WW8Num25z6"/>
    <w:rsid w:val="0002081F"/>
  </w:style>
  <w:style w:type="character" w:customStyle="1" w:styleId="WW8Num25z7">
    <w:name w:val="WW8Num25z7"/>
    <w:rsid w:val="0002081F"/>
  </w:style>
  <w:style w:type="character" w:customStyle="1" w:styleId="WW8Num25z8">
    <w:name w:val="WW8Num25z8"/>
    <w:rsid w:val="0002081F"/>
  </w:style>
  <w:style w:type="character" w:customStyle="1" w:styleId="WW8Num26z0">
    <w:name w:val="WW8Num26z0"/>
    <w:rsid w:val="0002081F"/>
    <w:rPr>
      <w:rFonts w:hint="default"/>
    </w:rPr>
  </w:style>
  <w:style w:type="character" w:customStyle="1" w:styleId="WW8Num26z1">
    <w:name w:val="WW8Num26z1"/>
    <w:rsid w:val="0002081F"/>
  </w:style>
  <w:style w:type="character" w:customStyle="1" w:styleId="WW8Num26z2">
    <w:name w:val="WW8Num26z2"/>
    <w:rsid w:val="0002081F"/>
  </w:style>
  <w:style w:type="character" w:customStyle="1" w:styleId="WW8Num26z3">
    <w:name w:val="WW8Num26z3"/>
    <w:rsid w:val="0002081F"/>
  </w:style>
  <w:style w:type="character" w:customStyle="1" w:styleId="WW8Num26z4">
    <w:name w:val="WW8Num26z4"/>
    <w:rsid w:val="0002081F"/>
  </w:style>
  <w:style w:type="character" w:customStyle="1" w:styleId="WW8Num26z5">
    <w:name w:val="WW8Num26z5"/>
    <w:rsid w:val="0002081F"/>
  </w:style>
  <w:style w:type="character" w:customStyle="1" w:styleId="WW8Num26z6">
    <w:name w:val="WW8Num26z6"/>
    <w:rsid w:val="0002081F"/>
  </w:style>
  <w:style w:type="character" w:customStyle="1" w:styleId="WW8Num26z7">
    <w:name w:val="WW8Num26z7"/>
    <w:rsid w:val="0002081F"/>
  </w:style>
  <w:style w:type="character" w:customStyle="1" w:styleId="WW8Num26z8">
    <w:name w:val="WW8Num26z8"/>
    <w:rsid w:val="0002081F"/>
  </w:style>
  <w:style w:type="character" w:customStyle="1" w:styleId="WW8Num27z0">
    <w:name w:val="WW8Num27z0"/>
    <w:rsid w:val="0002081F"/>
    <w:rPr>
      <w:rFonts w:hint="default"/>
    </w:rPr>
  </w:style>
  <w:style w:type="character" w:customStyle="1" w:styleId="WW8Num27z1">
    <w:name w:val="WW8Num27z1"/>
    <w:rsid w:val="0002081F"/>
  </w:style>
  <w:style w:type="character" w:customStyle="1" w:styleId="WW8Num27z2">
    <w:name w:val="WW8Num27z2"/>
    <w:rsid w:val="0002081F"/>
  </w:style>
  <w:style w:type="character" w:customStyle="1" w:styleId="WW8Num27z3">
    <w:name w:val="WW8Num27z3"/>
    <w:rsid w:val="0002081F"/>
  </w:style>
  <w:style w:type="character" w:customStyle="1" w:styleId="WW8Num27z4">
    <w:name w:val="WW8Num27z4"/>
    <w:rsid w:val="0002081F"/>
  </w:style>
  <w:style w:type="character" w:customStyle="1" w:styleId="WW8Num27z5">
    <w:name w:val="WW8Num27z5"/>
    <w:rsid w:val="0002081F"/>
  </w:style>
  <w:style w:type="character" w:customStyle="1" w:styleId="WW8Num27z6">
    <w:name w:val="WW8Num27z6"/>
    <w:rsid w:val="0002081F"/>
  </w:style>
  <w:style w:type="character" w:customStyle="1" w:styleId="WW8Num27z7">
    <w:name w:val="WW8Num27z7"/>
    <w:rsid w:val="0002081F"/>
  </w:style>
  <w:style w:type="character" w:customStyle="1" w:styleId="WW8Num27z8">
    <w:name w:val="WW8Num27z8"/>
    <w:rsid w:val="0002081F"/>
  </w:style>
  <w:style w:type="character" w:customStyle="1" w:styleId="WW8Num28z0">
    <w:name w:val="WW8Num28z0"/>
    <w:rsid w:val="0002081F"/>
    <w:rPr>
      <w:rFonts w:hint="default"/>
    </w:rPr>
  </w:style>
  <w:style w:type="character" w:customStyle="1" w:styleId="WW8Num28z1">
    <w:name w:val="WW8Num28z1"/>
    <w:rsid w:val="0002081F"/>
  </w:style>
  <w:style w:type="character" w:customStyle="1" w:styleId="WW8Num28z2">
    <w:name w:val="WW8Num28z2"/>
    <w:rsid w:val="0002081F"/>
  </w:style>
  <w:style w:type="character" w:customStyle="1" w:styleId="WW8Num28z3">
    <w:name w:val="WW8Num28z3"/>
    <w:rsid w:val="0002081F"/>
  </w:style>
  <w:style w:type="character" w:customStyle="1" w:styleId="WW8Num28z4">
    <w:name w:val="WW8Num28z4"/>
    <w:rsid w:val="0002081F"/>
  </w:style>
  <w:style w:type="character" w:customStyle="1" w:styleId="WW8Num28z5">
    <w:name w:val="WW8Num28z5"/>
    <w:rsid w:val="0002081F"/>
  </w:style>
  <w:style w:type="character" w:customStyle="1" w:styleId="WW8Num28z6">
    <w:name w:val="WW8Num28z6"/>
    <w:rsid w:val="0002081F"/>
  </w:style>
  <w:style w:type="character" w:customStyle="1" w:styleId="WW8Num28z7">
    <w:name w:val="WW8Num28z7"/>
    <w:rsid w:val="0002081F"/>
  </w:style>
  <w:style w:type="character" w:customStyle="1" w:styleId="WW8Num28z8">
    <w:name w:val="WW8Num28z8"/>
    <w:rsid w:val="0002081F"/>
  </w:style>
  <w:style w:type="character" w:customStyle="1" w:styleId="WW8Num29z0">
    <w:name w:val="WW8Num29z0"/>
    <w:rsid w:val="0002081F"/>
    <w:rPr>
      <w:rFonts w:hint="default"/>
    </w:rPr>
  </w:style>
  <w:style w:type="character" w:customStyle="1" w:styleId="WW8Num29z1">
    <w:name w:val="WW8Num29z1"/>
    <w:rsid w:val="0002081F"/>
  </w:style>
  <w:style w:type="character" w:customStyle="1" w:styleId="WW8Num29z2">
    <w:name w:val="WW8Num29z2"/>
    <w:rsid w:val="0002081F"/>
  </w:style>
  <w:style w:type="character" w:customStyle="1" w:styleId="WW8Num29z3">
    <w:name w:val="WW8Num29z3"/>
    <w:rsid w:val="0002081F"/>
  </w:style>
  <w:style w:type="character" w:customStyle="1" w:styleId="WW8Num29z4">
    <w:name w:val="WW8Num29z4"/>
    <w:rsid w:val="0002081F"/>
  </w:style>
  <w:style w:type="character" w:customStyle="1" w:styleId="WW8Num29z5">
    <w:name w:val="WW8Num29z5"/>
    <w:rsid w:val="0002081F"/>
  </w:style>
  <w:style w:type="character" w:customStyle="1" w:styleId="WW8Num29z6">
    <w:name w:val="WW8Num29z6"/>
    <w:rsid w:val="0002081F"/>
  </w:style>
  <w:style w:type="character" w:customStyle="1" w:styleId="WW8Num29z7">
    <w:name w:val="WW8Num29z7"/>
    <w:rsid w:val="0002081F"/>
  </w:style>
  <w:style w:type="character" w:customStyle="1" w:styleId="WW8Num29z8">
    <w:name w:val="WW8Num29z8"/>
    <w:rsid w:val="0002081F"/>
  </w:style>
  <w:style w:type="character" w:customStyle="1" w:styleId="WW8Num30z0">
    <w:name w:val="WW8Num30z0"/>
    <w:rsid w:val="0002081F"/>
  </w:style>
  <w:style w:type="character" w:customStyle="1" w:styleId="WW8Num30z1">
    <w:name w:val="WW8Num30z1"/>
    <w:rsid w:val="0002081F"/>
  </w:style>
  <w:style w:type="character" w:customStyle="1" w:styleId="WW8Num30z2">
    <w:name w:val="WW8Num30z2"/>
    <w:rsid w:val="0002081F"/>
  </w:style>
  <w:style w:type="character" w:customStyle="1" w:styleId="WW8Num30z3">
    <w:name w:val="WW8Num30z3"/>
    <w:rsid w:val="0002081F"/>
  </w:style>
  <w:style w:type="character" w:customStyle="1" w:styleId="WW8Num30z4">
    <w:name w:val="WW8Num30z4"/>
    <w:rsid w:val="0002081F"/>
  </w:style>
  <w:style w:type="character" w:customStyle="1" w:styleId="WW8Num30z5">
    <w:name w:val="WW8Num30z5"/>
    <w:rsid w:val="0002081F"/>
  </w:style>
  <w:style w:type="character" w:customStyle="1" w:styleId="WW8Num30z6">
    <w:name w:val="WW8Num30z6"/>
    <w:rsid w:val="0002081F"/>
  </w:style>
  <w:style w:type="character" w:customStyle="1" w:styleId="WW8Num30z7">
    <w:name w:val="WW8Num30z7"/>
    <w:rsid w:val="0002081F"/>
  </w:style>
  <w:style w:type="character" w:customStyle="1" w:styleId="WW8Num30z8">
    <w:name w:val="WW8Num30z8"/>
    <w:rsid w:val="0002081F"/>
  </w:style>
  <w:style w:type="character" w:customStyle="1" w:styleId="WW8Num31z0">
    <w:name w:val="WW8Num31z0"/>
    <w:rsid w:val="0002081F"/>
    <w:rPr>
      <w:rFonts w:ascii="Symbol" w:hAnsi="Symbol" w:cs="Symbol" w:hint="default"/>
    </w:rPr>
  </w:style>
  <w:style w:type="character" w:customStyle="1" w:styleId="WW8Num31z1">
    <w:name w:val="WW8Num31z1"/>
    <w:rsid w:val="0002081F"/>
    <w:rPr>
      <w:rFonts w:ascii="Courier New" w:hAnsi="Courier New" w:cs="Courier New" w:hint="default"/>
    </w:rPr>
  </w:style>
  <w:style w:type="character" w:customStyle="1" w:styleId="WW8Num31z2">
    <w:name w:val="WW8Num31z2"/>
    <w:rsid w:val="0002081F"/>
    <w:rPr>
      <w:rFonts w:ascii="Wingdings" w:hAnsi="Wingdings" w:cs="Wingdings" w:hint="default"/>
    </w:rPr>
  </w:style>
  <w:style w:type="character" w:customStyle="1" w:styleId="WW8Num32z0">
    <w:name w:val="WW8Num32z0"/>
    <w:rsid w:val="0002081F"/>
    <w:rPr>
      <w:rFonts w:ascii="Symbol" w:hAnsi="Symbol" w:cs="Symbol" w:hint="default"/>
      <w:szCs w:val="28"/>
    </w:rPr>
  </w:style>
  <w:style w:type="character" w:customStyle="1" w:styleId="WW8Num32z1">
    <w:name w:val="WW8Num32z1"/>
    <w:rsid w:val="0002081F"/>
    <w:rPr>
      <w:rFonts w:ascii="Courier New" w:hAnsi="Courier New" w:cs="Courier New" w:hint="default"/>
    </w:rPr>
  </w:style>
  <w:style w:type="character" w:customStyle="1" w:styleId="WW8Num32z2">
    <w:name w:val="WW8Num32z2"/>
    <w:rsid w:val="0002081F"/>
    <w:rPr>
      <w:rFonts w:ascii="Wingdings" w:hAnsi="Wingdings" w:cs="Wingdings" w:hint="default"/>
    </w:rPr>
  </w:style>
  <w:style w:type="character" w:customStyle="1" w:styleId="WW8Num33z0">
    <w:name w:val="WW8Num33z0"/>
    <w:rsid w:val="0002081F"/>
    <w:rPr>
      <w:rFonts w:hint="default"/>
    </w:rPr>
  </w:style>
  <w:style w:type="character" w:customStyle="1" w:styleId="WW8Num33z1">
    <w:name w:val="WW8Num33z1"/>
    <w:rsid w:val="0002081F"/>
  </w:style>
  <w:style w:type="character" w:customStyle="1" w:styleId="WW8Num33z2">
    <w:name w:val="WW8Num33z2"/>
    <w:rsid w:val="0002081F"/>
  </w:style>
  <w:style w:type="character" w:customStyle="1" w:styleId="WW8Num33z3">
    <w:name w:val="WW8Num33z3"/>
    <w:rsid w:val="0002081F"/>
  </w:style>
  <w:style w:type="character" w:customStyle="1" w:styleId="WW8Num33z4">
    <w:name w:val="WW8Num33z4"/>
    <w:rsid w:val="0002081F"/>
  </w:style>
  <w:style w:type="character" w:customStyle="1" w:styleId="WW8Num33z5">
    <w:name w:val="WW8Num33z5"/>
    <w:rsid w:val="0002081F"/>
  </w:style>
  <w:style w:type="character" w:customStyle="1" w:styleId="WW8Num33z6">
    <w:name w:val="WW8Num33z6"/>
    <w:rsid w:val="0002081F"/>
  </w:style>
  <w:style w:type="character" w:customStyle="1" w:styleId="WW8Num33z7">
    <w:name w:val="WW8Num33z7"/>
    <w:rsid w:val="0002081F"/>
  </w:style>
  <w:style w:type="character" w:customStyle="1" w:styleId="WW8Num33z8">
    <w:name w:val="WW8Num33z8"/>
    <w:rsid w:val="0002081F"/>
  </w:style>
  <w:style w:type="character" w:customStyle="1" w:styleId="WW8Num34z0">
    <w:name w:val="WW8Num34z0"/>
    <w:rsid w:val="0002081F"/>
    <w:rPr>
      <w:rFonts w:hint="default"/>
    </w:rPr>
  </w:style>
  <w:style w:type="character" w:customStyle="1" w:styleId="WW8Num34z1">
    <w:name w:val="WW8Num34z1"/>
    <w:rsid w:val="0002081F"/>
  </w:style>
  <w:style w:type="character" w:customStyle="1" w:styleId="WW8Num34z2">
    <w:name w:val="WW8Num34z2"/>
    <w:rsid w:val="0002081F"/>
  </w:style>
  <w:style w:type="character" w:customStyle="1" w:styleId="WW8Num34z3">
    <w:name w:val="WW8Num34z3"/>
    <w:rsid w:val="0002081F"/>
  </w:style>
  <w:style w:type="character" w:customStyle="1" w:styleId="WW8Num34z4">
    <w:name w:val="WW8Num34z4"/>
    <w:rsid w:val="0002081F"/>
  </w:style>
  <w:style w:type="character" w:customStyle="1" w:styleId="WW8Num34z5">
    <w:name w:val="WW8Num34z5"/>
    <w:rsid w:val="0002081F"/>
  </w:style>
  <w:style w:type="character" w:customStyle="1" w:styleId="WW8Num34z6">
    <w:name w:val="WW8Num34z6"/>
    <w:rsid w:val="0002081F"/>
  </w:style>
  <w:style w:type="character" w:customStyle="1" w:styleId="WW8Num34z7">
    <w:name w:val="WW8Num34z7"/>
    <w:rsid w:val="0002081F"/>
  </w:style>
  <w:style w:type="character" w:customStyle="1" w:styleId="WW8Num34z8">
    <w:name w:val="WW8Num34z8"/>
    <w:rsid w:val="0002081F"/>
  </w:style>
  <w:style w:type="character" w:customStyle="1" w:styleId="WW8Num35z0">
    <w:name w:val="WW8Num35z0"/>
    <w:rsid w:val="0002081F"/>
    <w:rPr>
      <w:rFonts w:hint="default"/>
    </w:rPr>
  </w:style>
  <w:style w:type="character" w:customStyle="1" w:styleId="WW8Num35z1">
    <w:name w:val="WW8Num35z1"/>
    <w:rsid w:val="0002081F"/>
  </w:style>
  <w:style w:type="character" w:customStyle="1" w:styleId="WW8Num35z2">
    <w:name w:val="WW8Num35z2"/>
    <w:rsid w:val="0002081F"/>
  </w:style>
  <w:style w:type="character" w:customStyle="1" w:styleId="WW8Num35z3">
    <w:name w:val="WW8Num35z3"/>
    <w:rsid w:val="0002081F"/>
  </w:style>
  <w:style w:type="character" w:customStyle="1" w:styleId="WW8Num35z4">
    <w:name w:val="WW8Num35z4"/>
    <w:rsid w:val="0002081F"/>
  </w:style>
  <w:style w:type="character" w:customStyle="1" w:styleId="WW8Num35z5">
    <w:name w:val="WW8Num35z5"/>
    <w:rsid w:val="0002081F"/>
  </w:style>
  <w:style w:type="character" w:customStyle="1" w:styleId="WW8Num35z6">
    <w:name w:val="WW8Num35z6"/>
    <w:rsid w:val="0002081F"/>
  </w:style>
  <w:style w:type="character" w:customStyle="1" w:styleId="WW8Num35z7">
    <w:name w:val="WW8Num35z7"/>
    <w:rsid w:val="0002081F"/>
  </w:style>
  <w:style w:type="character" w:customStyle="1" w:styleId="WW8Num35z8">
    <w:name w:val="WW8Num35z8"/>
    <w:rsid w:val="0002081F"/>
  </w:style>
  <w:style w:type="character" w:customStyle="1" w:styleId="WW8Num36z0">
    <w:name w:val="WW8Num36z0"/>
    <w:rsid w:val="0002081F"/>
  </w:style>
  <w:style w:type="character" w:customStyle="1" w:styleId="WW8Num36z1">
    <w:name w:val="WW8Num36z1"/>
    <w:rsid w:val="0002081F"/>
  </w:style>
  <w:style w:type="character" w:customStyle="1" w:styleId="WW8Num36z2">
    <w:name w:val="WW8Num36z2"/>
    <w:rsid w:val="0002081F"/>
  </w:style>
  <w:style w:type="character" w:customStyle="1" w:styleId="WW8Num36z3">
    <w:name w:val="WW8Num36z3"/>
    <w:rsid w:val="0002081F"/>
  </w:style>
  <w:style w:type="character" w:customStyle="1" w:styleId="WW8Num36z4">
    <w:name w:val="WW8Num36z4"/>
    <w:rsid w:val="0002081F"/>
  </w:style>
  <w:style w:type="character" w:customStyle="1" w:styleId="WW8Num36z5">
    <w:name w:val="WW8Num36z5"/>
    <w:rsid w:val="0002081F"/>
  </w:style>
  <w:style w:type="character" w:customStyle="1" w:styleId="WW8Num36z6">
    <w:name w:val="WW8Num36z6"/>
    <w:rsid w:val="0002081F"/>
  </w:style>
  <w:style w:type="character" w:customStyle="1" w:styleId="WW8Num36z7">
    <w:name w:val="WW8Num36z7"/>
    <w:rsid w:val="0002081F"/>
  </w:style>
  <w:style w:type="character" w:customStyle="1" w:styleId="WW8Num36z8">
    <w:name w:val="WW8Num36z8"/>
    <w:rsid w:val="0002081F"/>
  </w:style>
  <w:style w:type="character" w:customStyle="1" w:styleId="WW8Num37z0">
    <w:name w:val="WW8Num37z0"/>
    <w:rsid w:val="0002081F"/>
    <w:rPr>
      <w:rFonts w:ascii="Symbol" w:hAnsi="Symbol" w:cs="Symbol" w:hint="default"/>
    </w:rPr>
  </w:style>
  <w:style w:type="character" w:customStyle="1" w:styleId="WW8Num37z1">
    <w:name w:val="WW8Num37z1"/>
    <w:rsid w:val="0002081F"/>
    <w:rPr>
      <w:rFonts w:ascii="Courier New" w:hAnsi="Courier New" w:cs="Courier New" w:hint="default"/>
    </w:rPr>
  </w:style>
  <w:style w:type="character" w:customStyle="1" w:styleId="WW8Num37z2">
    <w:name w:val="WW8Num37z2"/>
    <w:rsid w:val="0002081F"/>
    <w:rPr>
      <w:rFonts w:ascii="Wingdings" w:hAnsi="Wingdings" w:cs="Wingdings" w:hint="default"/>
    </w:rPr>
  </w:style>
  <w:style w:type="character" w:customStyle="1" w:styleId="WW8Num38z0">
    <w:name w:val="WW8Num38z0"/>
    <w:rsid w:val="0002081F"/>
  </w:style>
  <w:style w:type="character" w:customStyle="1" w:styleId="WW8Num38z1">
    <w:name w:val="WW8Num38z1"/>
    <w:rsid w:val="0002081F"/>
  </w:style>
  <w:style w:type="character" w:customStyle="1" w:styleId="WW8Num38z2">
    <w:name w:val="WW8Num38z2"/>
    <w:rsid w:val="0002081F"/>
  </w:style>
  <w:style w:type="character" w:customStyle="1" w:styleId="WW8Num38z3">
    <w:name w:val="WW8Num38z3"/>
    <w:rsid w:val="0002081F"/>
  </w:style>
  <w:style w:type="character" w:customStyle="1" w:styleId="WW8Num38z4">
    <w:name w:val="WW8Num38z4"/>
    <w:rsid w:val="0002081F"/>
  </w:style>
  <w:style w:type="character" w:customStyle="1" w:styleId="WW8Num38z5">
    <w:name w:val="WW8Num38z5"/>
    <w:rsid w:val="0002081F"/>
  </w:style>
  <w:style w:type="character" w:customStyle="1" w:styleId="WW8Num38z6">
    <w:name w:val="WW8Num38z6"/>
    <w:rsid w:val="0002081F"/>
  </w:style>
  <w:style w:type="character" w:customStyle="1" w:styleId="WW8Num38z7">
    <w:name w:val="WW8Num38z7"/>
    <w:rsid w:val="0002081F"/>
  </w:style>
  <w:style w:type="character" w:customStyle="1" w:styleId="WW8Num38z8">
    <w:name w:val="WW8Num38z8"/>
    <w:rsid w:val="0002081F"/>
  </w:style>
  <w:style w:type="character" w:customStyle="1" w:styleId="WW8Num39z0">
    <w:name w:val="WW8Num39z0"/>
    <w:rsid w:val="0002081F"/>
  </w:style>
  <w:style w:type="character" w:customStyle="1" w:styleId="WW8Num39z1">
    <w:name w:val="WW8Num39z1"/>
    <w:rsid w:val="0002081F"/>
  </w:style>
  <w:style w:type="character" w:customStyle="1" w:styleId="WW8Num39z2">
    <w:name w:val="WW8Num39z2"/>
    <w:rsid w:val="0002081F"/>
  </w:style>
  <w:style w:type="character" w:customStyle="1" w:styleId="WW8Num39z3">
    <w:name w:val="WW8Num39z3"/>
    <w:rsid w:val="0002081F"/>
  </w:style>
  <w:style w:type="character" w:customStyle="1" w:styleId="WW8Num39z4">
    <w:name w:val="WW8Num39z4"/>
    <w:rsid w:val="0002081F"/>
  </w:style>
  <w:style w:type="character" w:customStyle="1" w:styleId="WW8Num39z5">
    <w:name w:val="WW8Num39z5"/>
    <w:rsid w:val="0002081F"/>
  </w:style>
  <w:style w:type="character" w:customStyle="1" w:styleId="WW8Num39z6">
    <w:name w:val="WW8Num39z6"/>
    <w:rsid w:val="0002081F"/>
  </w:style>
  <w:style w:type="character" w:customStyle="1" w:styleId="WW8Num39z7">
    <w:name w:val="WW8Num39z7"/>
    <w:rsid w:val="0002081F"/>
  </w:style>
  <w:style w:type="character" w:customStyle="1" w:styleId="WW8Num39z8">
    <w:name w:val="WW8Num39z8"/>
    <w:rsid w:val="0002081F"/>
  </w:style>
  <w:style w:type="character" w:customStyle="1" w:styleId="WW8Num40z0">
    <w:name w:val="WW8Num40z0"/>
    <w:rsid w:val="0002081F"/>
    <w:rPr>
      <w:rFonts w:hint="default"/>
    </w:rPr>
  </w:style>
  <w:style w:type="character" w:customStyle="1" w:styleId="WW8Num40z1">
    <w:name w:val="WW8Num40z1"/>
    <w:rsid w:val="0002081F"/>
  </w:style>
  <w:style w:type="character" w:customStyle="1" w:styleId="WW8Num40z2">
    <w:name w:val="WW8Num40z2"/>
    <w:rsid w:val="0002081F"/>
  </w:style>
  <w:style w:type="character" w:customStyle="1" w:styleId="WW8Num40z3">
    <w:name w:val="WW8Num40z3"/>
    <w:rsid w:val="0002081F"/>
  </w:style>
  <w:style w:type="character" w:customStyle="1" w:styleId="WW8Num40z4">
    <w:name w:val="WW8Num40z4"/>
    <w:rsid w:val="0002081F"/>
  </w:style>
  <w:style w:type="character" w:customStyle="1" w:styleId="WW8Num40z5">
    <w:name w:val="WW8Num40z5"/>
    <w:rsid w:val="0002081F"/>
  </w:style>
  <w:style w:type="character" w:customStyle="1" w:styleId="WW8Num40z6">
    <w:name w:val="WW8Num40z6"/>
    <w:rsid w:val="0002081F"/>
  </w:style>
  <w:style w:type="character" w:customStyle="1" w:styleId="WW8Num40z7">
    <w:name w:val="WW8Num40z7"/>
    <w:rsid w:val="0002081F"/>
  </w:style>
  <w:style w:type="character" w:customStyle="1" w:styleId="WW8Num40z8">
    <w:name w:val="WW8Num40z8"/>
    <w:rsid w:val="0002081F"/>
  </w:style>
  <w:style w:type="character" w:customStyle="1" w:styleId="WW8Num41z0">
    <w:name w:val="WW8Num41z0"/>
    <w:rsid w:val="0002081F"/>
  </w:style>
  <w:style w:type="character" w:customStyle="1" w:styleId="WW8Num41z1">
    <w:name w:val="WW8Num41z1"/>
    <w:rsid w:val="0002081F"/>
  </w:style>
  <w:style w:type="character" w:customStyle="1" w:styleId="WW8Num41z2">
    <w:name w:val="WW8Num41z2"/>
    <w:rsid w:val="0002081F"/>
  </w:style>
  <w:style w:type="character" w:customStyle="1" w:styleId="WW8Num41z3">
    <w:name w:val="WW8Num41z3"/>
    <w:rsid w:val="0002081F"/>
  </w:style>
  <w:style w:type="character" w:customStyle="1" w:styleId="WW8Num41z4">
    <w:name w:val="WW8Num41z4"/>
    <w:rsid w:val="0002081F"/>
  </w:style>
  <w:style w:type="character" w:customStyle="1" w:styleId="WW8Num41z5">
    <w:name w:val="WW8Num41z5"/>
    <w:rsid w:val="0002081F"/>
  </w:style>
  <w:style w:type="character" w:customStyle="1" w:styleId="WW8Num41z6">
    <w:name w:val="WW8Num41z6"/>
    <w:rsid w:val="0002081F"/>
  </w:style>
  <w:style w:type="character" w:customStyle="1" w:styleId="WW8Num41z7">
    <w:name w:val="WW8Num41z7"/>
    <w:rsid w:val="0002081F"/>
  </w:style>
  <w:style w:type="character" w:customStyle="1" w:styleId="WW8Num41z8">
    <w:name w:val="WW8Num41z8"/>
    <w:rsid w:val="0002081F"/>
  </w:style>
  <w:style w:type="character" w:customStyle="1" w:styleId="WW8Num42z0">
    <w:name w:val="WW8Num42z0"/>
    <w:rsid w:val="0002081F"/>
    <w:rPr>
      <w:rFonts w:hint="default"/>
    </w:rPr>
  </w:style>
  <w:style w:type="character" w:customStyle="1" w:styleId="WW8Num42z1">
    <w:name w:val="WW8Num42z1"/>
    <w:rsid w:val="0002081F"/>
  </w:style>
  <w:style w:type="character" w:customStyle="1" w:styleId="WW8Num42z2">
    <w:name w:val="WW8Num42z2"/>
    <w:rsid w:val="0002081F"/>
  </w:style>
  <w:style w:type="character" w:customStyle="1" w:styleId="WW8Num42z3">
    <w:name w:val="WW8Num42z3"/>
    <w:rsid w:val="0002081F"/>
  </w:style>
  <w:style w:type="character" w:customStyle="1" w:styleId="WW8Num42z4">
    <w:name w:val="WW8Num42z4"/>
    <w:rsid w:val="0002081F"/>
  </w:style>
  <w:style w:type="character" w:customStyle="1" w:styleId="WW8Num42z5">
    <w:name w:val="WW8Num42z5"/>
    <w:rsid w:val="0002081F"/>
  </w:style>
  <w:style w:type="character" w:customStyle="1" w:styleId="WW8Num42z6">
    <w:name w:val="WW8Num42z6"/>
    <w:rsid w:val="0002081F"/>
  </w:style>
  <w:style w:type="character" w:customStyle="1" w:styleId="WW8Num42z7">
    <w:name w:val="WW8Num42z7"/>
    <w:rsid w:val="0002081F"/>
  </w:style>
  <w:style w:type="character" w:customStyle="1" w:styleId="WW8Num42z8">
    <w:name w:val="WW8Num42z8"/>
    <w:rsid w:val="0002081F"/>
  </w:style>
  <w:style w:type="character" w:customStyle="1" w:styleId="WW8Num43z0">
    <w:name w:val="WW8Num43z0"/>
    <w:rsid w:val="0002081F"/>
    <w:rPr>
      <w:rFonts w:hint="default"/>
    </w:rPr>
  </w:style>
  <w:style w:type="character" w:customStyle="1" w:styleId="WW8Num43z1">
    <w:name w:val="WW8Num43z1"/>
    <w:rsid w:val="0002081F"/>
  </w:style>
  <w:style w:type="character" w:customStyle="1" w:styleId="WW8Num43z2">
    <w:name w:val="WW8Num43z2"/>
    <w:rsid w:val="0002081F"/>
  </w:style>
  <w:style w:type="character" w:customStyle="1" w:styleId="WW8Num43z3">
    <w:name w:val="WW8Num43z3"/>
    <w:rsid w:val="0002081F"/>
  </w:style>
  <w:style w:type="character" w:customStyle="1" w:styleId="WW8Num43z4">
    <w:name w:val="WW8Num43z4"/>
    <w:rsid w:val="0002081F"/>
  </w:style>
  <w:style w:type="character" w:customStyle="1" w:styleId="WW8Num43z5">
    <w:name w:val="WW8Num43z5"/>
    <w:rsid w:val="0002081F"/>
  </w:style>
  <w:style w:type="character" w:customStyle="1" w:styleId="WW8Num43z6">
    <w:name w:val="WW8Num43z6"/>
    <w:rsid w:val="0002081F"/>
  </w:style>
  <w:style w:type="character" w:customStyle="1" w:styleId="WW8Num43z7">
    <w:name w:val="WW8Num43z7"/>
    <w:rsid w:val="0002081F"/>
  </w:style>
  <w:style w:type="character" w:customStyle="1" w:styleId="WW8Num43z8">
    <w:name w:val="WW8Num43z8"/>
    <w:rsid w:val="0002081F"/>
  </w:style>
  <w:style w:type="character" w:customStyle="1" w:styleId="WW8Num44z0">
    <w:name w:val="WW8Num44z0"/>
    <w:rsid w:val="0002081F"/>
    <w:rPr>
      <w:rFonts w:hint="default"/>
    </w:rPr>
  </w:style>
  <w:style w:type="character" w:customStyle="1" w:styleId="WW8Num44z1">
    <w:name w:val="WW8Num44z1"/>
    <w:rsid w:val="0002081F"/>
  </w:style>
  <w:style w:type="character" w:customStyle="1" w:styleId="WW8Num44z2">
    <w:name w:val="WW8Num44z2"/>
    <w:rsid w:val="0002081F"/>
  </w:style>
  <w:style w:type="character" w:customStyle="1" w:styleId="WW8Num44z3">
    <w:name w:val="WW8Num44z3"/>
    <w:rsid w:val="0002081F"/>
  </w:style>
  <w:style w:type="character" w:customStyle="1" w:styleId="WW8Num44z4">
    <w:name w:val="WW8Num44z4"/>
    <w:rsid w:val="0002081F"/>
  </w:style>
  <w:style w:type="character" w:customStyle="1" w:styleId="WW8Num44z5">
    <w:name w:val="WW8Num44z5"/>
    <w:rsid w:val="0002081F"/>
  </w:style>
  <w:style w:type="character" w:customStyle="1" w:styleId="WW8Num44z6">
    <w:name w:val="WW8Num44z6"/>
    <w:rsid w:val="0002081F"/>
  </w:style>
  <w:style w:type="character" w:customStyle="1" w:styleId="WW8Num44z7">
    <w:name w:val="WW8Num44z7"/>
    <w:rsid w:val="0002081F"/>
  </w:style>
  <w:style w:type="character" w:customStyle="1" w:styleId="WW8Num44z8">
    <w:name w:val="WW8Num44z8"/>
    <w:rsid w:val="0002081F"/>
  </w:style>
  <w:style w:type="character" w:customStyle="1" w:styleId="WW8Num45z0">
    <w:name w:val="WW8Num45z0"/>
    <w:rsid w:val="0002081F"/>
    <w:rPr>
      <w:szCs w:val="28"/>
    </w:rPr>
  </w:style>
  <w:style w:type="character" w:customStyle="1" w:styleId="WW8Num45z1">
    <w:name w:val="WW8Num45z1"/>
    <w:rsid w:val="0002081F"/>
  </w:style>
  <w:style w:type="character" w:customStyle="1" w:styleId="WW8Num45z2">
    <w:name w:val="WW8Num45z2"/>
    <w:rsid w:val="0002081F"/>
  </w:style>
  <w:style w:type="character" w:customStyle="1" w:styleId="WW8Num45z3">
    <w:name w:val="WW8Num45z3"/>
    <w:rsid w:val="0002081F"/>
  </w:style>
  <w:style w:type="character" w:customStyle="1" w:styleId="WW8Num45z4">
    <w:name w:val="WW8Num45z4"/>
    <w:rsid w:val="0002081F"/>
  </w:style>
  <w:style w:type="character" w:customStyle="1" w:styleId="WW8Num45z5">
    <w:name w:val="WW8Num45z5"/>
    <w:rsid w:val="0002081F"/>
  </w:style>
  <w:style w:type="character" w:customStyle="1" w:styleId="WW8Num45z6">
    <w:name w:val="WW8Num45z6"/>
    <w:rsid w:val="0002081F"/>
  </w:style>
  <w:style w:type="character" w:customStyle="1" w:styleId="WW8Num45z7">
    <w:name w:val="WW8Num45z7"/>
    <w:rsid w:val="0002081F"/>
  </w:style>
  <w:style w:type="character" w:customStyle="1" w:styleId="WW8Num45z8">
    <w:name w:val="WW8Num45z8"/>
    <w:rsid w:val="0002081F"/>
  </w:style>
  <w:style w:type="character" w:customStyle="1" w:styleId="WW8Num46z0">
    <w:name w:val="WW8Num46z0"/>
    <w:rsid w:val="0002081F"/>
    <w:rPr>
      <w:rFonts w:hint="default"/>
    </w:rPr>
  </w:style>
  <w:style w:type="character" w:customStyle="1" w:styleId="WW8Num46z1">
    <w:name w:val="WW8Num46z1"/>
    <w:rsid w:val="0002081F"/>
  </w:style>
  <w:style w:type="character" w:customStyle="1" w:styleId="WW8Num46z2">
    <w:name w:val="WW8Num46z2"/>
    <w:rsid w:val="0002081F"/>
  </w:style>
  <w:style w:type="character" w:customStyle="1" w:styleId="WW8Num46z3">
    <w:name w:val="WW8Num46z3"/>
    <w:rsid w:val="0002081F"/>
  </w:style>
  <w:style w:type="character" w:customStyle="1" w:styleId="WW8Num46z4">
    <w:name w:val="WW8Num46z4"/>
    <w:rsid w:val="0002081F"/>
  </w:style>
  <w:style w:type="character" w:customStyle="1" w:styleId="WW8Num46z5">
    <w:name w:val="WW8Num46z5"/>
    <w:rsid w:val="0002081F"/>
  </w:style>
  <w:style w:type="character" w:customStyle="1" w:styleId="WW8Num46z6">
    <w:name w:val="WW8Num46z6"/>
    <w:rsid w:val="0002081F"/>
  </w:style>
  <w:style w:type="character" w:customStyle="1" w:styleId="WW8Num46z7">
    <w:name w:val="WW8Num46z7"/>
    <w:rsid w:val="0002081F"/>
  </w:style>
  <w:style w:type="character" w:customStyle="1" w:styleId="WW8Num46z8">
    <w:name w:val="WW8Num46z8"/>
    <w:rsid w:val="0002081F"/>
  </w:style>
  <w:style w:type="character" w:customStyle="1" w:styleId="WW8Num47z0">
    <w:name w:val="WW8Num47z0"/>
    <w:rsid w:val="0002081F"/>
    <w:rPr>
      <w:rFonts w:hint="default"/>
    </w:rPr>
  </w:style>
  <w:style w:type="character" w:customStyle="1" w:styleId="WW8Num47z1">
    <w:name w:val="WW8Num47z1"/>
    <w:rsid w:val="0002081F"/>
  </w:style>
  <w:style w:type="character" w:customStyle="1" w:styleId="WW8Num47z2">
    <w:name w:val="WW8Num47z2"/>
    <w:rsid w:val="0002081F"/>
  </w:style>
  <w:style w:type="character" w:customStyle="1" w:styleId="WW8Num47z3">
    <w:name w:val="WW8Num47z3"/>
    <w:rsid w:val="0002081F"/>
  </w:style>
  <w:style w:type="character" w:customStyle="1" w:styleId="WW8Num47z4">
    <w:name w:val="WW8Num47z4"/>
    <w:rsid w:val="0002081F"/>
  </w:style>
  <w:style w:type="character" w:customStyle="1" w:styleId="WW8Num47z5">
    <w:name w:val="WW8Num47z5"/>
    <w:rsid w:val="0002081F"/>
  </w:style>
  <w:style w:type="character" w:customStyle="1" w:styleId="WW8Num47z6">
    <w:name w:val="WW8Num47z6"/>
    <w:rsid w:val="0002081F"/>
  </w:style>
  <w:style w:type="character" w:customStyle="1" w:styleId="WW8Num47z7">
    <w:name w:val="WW8Num47z7"/>
    <w:rsid w:val="0002081F"/>
  </w:style>
  <w:style w:type="character" w:customStyle="1" w:styleId="WW8Num47z8">
    <w:name w:val="WW8Num47z8"/>
    <w:rsid w:val="0002081F"/>
  </w:style>
  <w:style w:type="character" w:customStyle="1" w:styleId="10">
    <w:name w:val="Основной шрифт абзаца1"/>
    <w:rsid w:val="0002081F"/>
  </w:style>
  <w:style w:type="character" w:styleId="a3">
    <w:name w:val="Hyperlink"/>
    <w:rsid w:val="0002081F"/>
    <w:rPr>
      <w:color w:val="0000FF"/>
      <w:u w:val="single"/>
    </w:rPr>
  </w:style>
  <w:style w:type="character" w:customStyle="1" w:styleId="a4">
    <w:name w:val="Основной текст Знак"/>
    <w:rsid w:val="0002081F"/>
    <w:rPr>
      <w:rFonts w:eastAsia="Times New Roman"/>
      <w:b/>
      <w:sz w:val="28"/>
    </w:rPr>
  </w:style>
  <w:style w:type="character" w:customStyle="1" w:styleId="a5">
    <w:name w:val="Основной текст с отступом Знак"/>
    <w:rsid w:val="0002081F"/>
    <w:rPr>
      <w:rFonts w:eastAsia="Times New Roman"/>
      <w:sz w:val="24"/>
      <w:szCs w:val="24"/>
    </w:rPr>
  </w:style>
  <w:style w:type="character" w:customStyle="1" w:styleId="20">
    <w:name w:val="Основной текст 2 Знак"/>
    <w:rsid w:val="0002081F"/>
    <w:rPr>
      <w:rFonts w:eastAsia="Times New Roman"/>
      <w:sz w:val="24"/>
      <w:szCs w:val="24"/>
    </w:rPr>
  </w:style>
  <w:style w:type="character" w:customStyle="1" w:styleId="30">
    <w:name w:val="Основной текст 3 Знак"/>
    <w:rsid w:val="0002081F"/>
    <w:rPr>
      <w:sz w:val="16"/>
      <w:szCs w:val="16"/>
    </w:rPr>
  </w:style>
  <w:style w:type="character" w:customStyle="1" w:styleId="11">
    <w:name w:val="Заголовок 1 Знак"/>
    <w:rsid w:val="0002081F"/>
    <w:rPr>
      <w:rFonts w:eastAsia="Times New Roman"/>
      <w:b/>
      <w:sz w:val="28"/>
    </w:rPr>
  </w:style>
  <w:style w:type="character" w:customStyle="1" w:styleId="21">
    <w:name w:val="Заголовок 2 Знак"/>
    <w:rsid w:val="0002081F"/>
    <w:rPr>
      <w:rFonts w:eastAsia="Times New Roman"/>
      <w:b/>
      <w:sz w:val="24"/>
    </w:rPr>
  </w:style>
  <w:style w:type="character" w:customStyle="1" w:styleId="a6">
    <w:name w:val="Верхний колонтитул Знак"/>
    <w:uiPriority w:val="99"/>
    <w:rsid w:val="0002081F"/>
    <w:rPr>
      <w:rFonts w:ascii="Arial" w:eastAsia="Times New Roman" w:hAnsi="Arial" w:cs="Arial"/>
      <w:sz w:val="24"/>
    </w:rPr>
  </w:style>
  <w:style w:type="character" w:customStyle="1" w:styleId="a7">
    <w:name w:val="Текст выноски Знак"/>
    <w:rsid w:val="0002081F"/>
    <w:rPr>
      <w:rFonts w:ascii="Tahoma" w:eastAsia="Times New Roman" w:hAnsi="Tahoma" w:cs="Tahoma"/>
      <w:sz w:val="16"/>
      <w:szCs w:val="16"/>
    </w:rPr>
  </w:style>
  <w:style w:type="character" w:customStyle="1" w:styleId="FontStyle115">
    <w:name w:val="Font Style115"/>
    <w:rsid w:val="0002081F"/>
    <w:rPr>
      <w:rFonts w:ascii="Times New Roman" w:hAnsi="Times New Roman" w:cs="Times New Roman"/>
      <w:sz w:val="18"/>
      <w:szCs w:val="18"/>
    </w:rPr>
  </w:style>
  <w:style w:type="character" w:customStyle="1" w:styleId="FontStyle114">
    <w:name w:val="Font Style114"/>
    <w:rsid w:val="0002081F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rsid w:val="0002081F"/>
    <w:rPr>
      <w:rFonts w:ascii="Times New Roman" w:hAnsi="Times New Roman" w:cs="Times New Roman"/>
      <w:b/>
      <w:bCs/>
      <w:sz w:val="22"/>
      <w:szCs w:val="22"/>
    </w:rPr>
  </w:style>
  <w:style w:type="character" w:customStyle="1" w:styleId="a8">
    <w:name w:val="Нижний колонтитул Знак"/>
    <w:rsid w:val="0002081F"/>
    <w:rPr>
      <w:rFonts w:eastAsia="Times New Roman"/>
      <w:sz w:val="24"/>
      <w:szCs w:val="24"/>
    </w:rPr>
  </w:style>
  <w:style w:type="character" w:styleId="a9">
    <w:name w:val="page number"/>
    <w:basedOn w:val="10"/>
    <w:rsid w:val="0002081F"/>
  </w:style>
  <w:style w:type="character" w:customStyle="1" w:styleId="aa">
    <w:name w:val="Символ сноски"/>
    <w:rsid w:val="0002081F"/>
    <w:rPr>
      <w:vertAlign w:val="superscript"/>
    </w:rPr>
  </w:style>
  <w:style w:type="character" w:styleId="ab">
    <w:name w:val="footnote reference"/>
    <w:rsid w:val="0002081F"/>
    <w:rPr>
      <w:vertAlign w:val="superscript"/>
    </w:rPr>
  </w:style>
  <w:style w:type="character" w:styleId="ac">
    <w:name w:val="endnote reference"/>
    <w:rsid w:val="0002081F"/>
    <w:rPr>
      <w:vertAlign w:val="superscript"/>
    </w:rPr>
  </w:style>
  <w:style w:type="character" w:customStyle="1" w:styleId="ad">
    <w:name w:val="Символы концевой сноски"/>
    <w:rsid w:val="0002081F"/>
  </w:style>
  <w:style w:type="paragraph" w:customStyle="1" w:styleId="ae">
    <w:name w:val="Заголовок"/>
    <w:basedOn w:val="a"/>
    <w:next w:val="af"/>
    <w:rsid w:val="0002081F"/>
    <w:pPr>
      <w:autoSpaceDE w:val="0"/>
      <w:jc w:val="center"/>
    </w:pPr>
    <w:rPr>
      <w:rFonts w:eastAsia="Times New Roman"/>
      <w:szCs w:val="28"/>
    </w:rPr>
  </w:style>
  <w:style w:type="paragraph" w:styleId="af">
    <w:name w:val="Body Text"/>
    <w:basedOn w:val="a"/>
    <w:rsid w:val="0002081F"/>
    <w:pPr>
      <w:spacing w:line="360" w:lineRule="auto"/>
      <w:jc w:val="both"/>
    </w:pPr>
    <w:rPr>
      <w:rFonts w:eastAsia="Times New Roman"/>
      <w:b/>
      <w:szCs w:val="20"/>
    </w:rPr>
  </w:style>
  <w:style w:type="paragraph" w:styleId="af0">
    <w:name w:val="List"/>
    <w:basedOn w:val="af"/>
    <w:rsid w:val="0002081F"/>
    <w:rPr>
      <w:rFonts w:cs="Mangal"/>
    </w:rPr>
  </w:style>
  <w:style w:type="paragraph" w:styleId="af1">
    <w:name w:val="caption"/>
    <w:basedOn w:val="a"/>
    <w:qFormat/>
    <w:rsid w:val="000208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02081F"/>
    <w:pPr>
      <w:suppressLineNumbers/>
    </w:pPr>
    <w:rPr>
      <w:rFonts w:cs="Mangal"/>
    </w:rPr>
  </w:style>
  <w:style w:type="paragraph" w:styleId="af2">
    <w:name w:val="Body Text Indent"/>
    <w:basedOn w:val="a"/>
    <w:rsid w:val="0002081F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210">
    <w:name w:val="Основной текст 21"/>
    <w:basedOn w:val="a"/>
    <w:rsid w:val="0002081F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31">
    <w:name w:val="Основной текст 31"/>
    <w:basedOn w:val="a"/>
    <w:rsid w:val="0002081F"/>
    <w:pPr>
      <w:spacing w:after="120"/>
    </w:pPr>
    <w:rPr>
      <w:sz w:val="16"/>
      <w:szCs w:val="16"/>
    </w:rPr>
  </w:style>
  <w:style w:type="paragraph" w:styleId="af3">
    <w:name w:val="header"/>
    <w:basedOn w:val="a"/>
    <w:uiPriority w:val="99"/>
    <w:rsid w:val="0002081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eastAsia="Times New Roman" w:hAnsi="Arial" w:cs="Arial"/>
      <w:sz w:val="24"/>
      <w:szCs w:val="20"/>
    </w:rPr>
  </w:style>
  <w:style w:type="paragraph" w:styleId="af4">
    <w:name w:val="Balloon Text"/>
    <w:basedOn w:val="a"/>
    <w:rsid w:val="0002081F"/>
    <w:rPr>
      <w:rFonts w:ascii="Tahoma" w:eastAsia="Times New Roman" w:hAnsi="Tahoma" w:cs="Tahoma"/>
      <w:sz w:val="16"/>
      <w:szCs w:val="16"/>
    </w:rPr>
  </w:style>
  <w:style w:type="paragraph" w:customStyle="1" w:styleId="Style25">
    <w:name w:val="Style25"/>
    <w:basedOn w:val="a"/>
    <w:rsid w:val="0002081F"/>
    <w:pPr>
      <w:widowControl w:val="0"/>
      <w:autoSpaceDE w:val="0"/>
      <w:spacing w:line="479" w:lineRule="exact"/>
      <w:jc w:val="center"/>
    </w:pPr>
    <w:rPr>
      <w:rFonts w:eastAsia="Times New Roman"/>
      <w:sz w:val="24"/>
      <w:szCs w:val="24"/>
    </w:rPr>
  </w:style>
  <w:style w:type="paragraph" w:customStyle="1" w:styleId="Style27">
    <w:name w:val="Style27"/>
    <w:basedOn w:val="a"/>
    <w:rsid w:val="0002081F"/>
    <w:pPr>
      <w:widowControl w:val="0"/>
      <w:autoSpaceDE w:val="0"/>
    </w:pPr>
    <w:rPr>
      <w:rFonts w:eastAsia="Times New Roman"/>
      <w:sz w:val="24"/>
      <w:szCs w:val="24"/>
    </w:rPr>
  </w:style>
  <w:style w:type="paragraph" w:customStyle="1" w:styleId="Style39">
    <w:name w:val="Style39"/>
    <w:basedOn w:val="a"/>
    <w:rsid w:val="0002081F"/>
    <w:pPr>
      <w:widowControl w:val="0"/>
      <w:autoSpaceDE w:val="0"/>
      <w:spacing w:line="277" w:lineRule="exact"/>
      <w:jc w:val="center"/>
    </w:pPr>
    <w:rPr>
      <w:rFonts w:eastAsia="Times New Roman"/>
      <w:sz w:val="24"/>
      <w:szCs w:val="24"/>
    </w:rPr>
  </w:style>
  <w:style w:type="paragraph" w:styleId="af5">
    <w:name w:val="footer"/>
    <w:basedOn w:val="a"/>
    <w:rsid w:val="0002081F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styleId="af6">
    <w:name w:val="footnote text"/>
    <w:basedOn w:val="a"/>
    <w:rsid w:val="0002081F"/>
    <w:rPr>
      <w:rFonts w:eastAsia="Times New Roman"/>
      <w:sz w:val="20"/>
      <w:szCs w:val="20"/>
    </w:rPr>
  </w:style>
  <w:style w:type="paragraph" w:customStyle="1" w:styleId="ConsNormal">
    <w:name w:val="ConsNormal"/>
    <w:rsid w:val="0002081F"/>
    <w:pPr>
      <w:widowControl w:val="0"/>
      <w:suppressAutoHyphens/>
      <w:snapToGrid w:val="0"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с отступом 21"/>
    <w:basedOn w:val="a"/>
    <w:rsid w:val="0002081F"/>
    <w:pPr>
      <w:spacing w:after="120" w:line="480" w:lineRule="auto"/>
      <w:ind w:left="283"/>
    </w:pPr>
  </w:style>
  <w:style w:type="paragraph" w:customStyle="1" w:styleId="LO-Normal">
    <w:name w:val="LO-Normal"/>
    <w:rsid w:val="0002081F"/>
    <w:pPr>
      <w:widowControl w:val="0"/>
      <w:suppressAutoHyphens/>
    </w:pPr>
    <w:rPr>
      <w:lang w:eastAsia="zh-CN"/>
    </w:rPr>
  </w:style>
  <w:style w:type="paragraph" w:customStyle="1" w:styleId="ConsPlusTitle">
    <w:name w:val="ConsPlusTitle"/>
    <w:rsid w:val="0002081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4-15">
    <w:name w:val="текст14-15"/>
    <w:basedOn w:val="a"/>
    <w:rsid w:val="0002081F"/>
    <w:pPr>
      <w:spacing w:line="360" w:lineRule="auto"/>
      <w:ind w:firstLine="709"/>
      <w:jc w:val="both"/>
    </w:pPr>
    <w:rPr>
      <w:rFonts w:eastAsia="Times New Roman"/>
      <w:szCs w:val="20"/>
    </w:rPr>
  </w:style>
  <w:style w:type="paragraph" w:customStyle="1" w:styleId="13">
    <w:name w:val="заголовок 1"/>
    <w:basedOn w:val="a"/>
    <w:next w:val="a"/>
    <w:rsid w:val="0002081F"/>
    <w:pPr>
      <w:keepNext/>
      <w:jc w:val="center"/>
    </w:pPr>
    <w:rPr>
      <w:rFonts w:eastAsia="Times New Roman"/>
      <w:b/>
      <w:szCs w:val="20"/>
    </w:rPr>
  </w:style>
  <w:style w:type="paragraph" w:customStyle="1" w:styleId="310">
    <w:name w:val="Основной текст с отступом 31"/>
    <w:basedOn w:val="a"/>
    <w:rsid w:val="0002081F"/>
    <w:pPr>
      <w:spacing w:after="120"/>
      <w:ind w:left="283"/>
    </w:pPr>
    <w:rPr>
      <w:sz w:val="16"/>
      <w:szCs w:val="16"/>
    </w:rPr>
  </w:style>
  <w:style w:type="paragraph" w:customStyle="1" w:styleId="212">
    <w:name w:val="Заголовок 21"/>
    <w:basedOn w:val="LO-Normal"/>
    <w:next w:val="LO-Normal"/>
    <w:rsid w:val="0002081F"/>
    <w:pPr>
      <w:keepNext/>
      <w:jc w:val="center"/>
    </w:pPr>
    <w:rPr>
      <w:sz w:val="28"/>
    </w:rPr>
  </w:style>
  <w:style w:type="paragraph" w:customStyle="1" w:styleId="af7">
    <w:name w:val="Содержимое таблицы"/>
    <w:basedOn w:val="a"/>
    <w:rsid w:val="0002081F"/>
    <w:pPr>
      <w:suppressLineNumbers/>
    </w:pPr>
  </w:style>
  <w:style w:type="paragraph" w:customStyle="1" w:styleId="af8">
    <w:name w:val="Заголовок таблицы"/>
    <w:basedOn w:val="af7"/>
    <w:rsid w:val="0002081F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02081F"/>
  </w:style>
  <w:style w:type="paragraph" w:customStyle="1" w:styleId="ConsNonformat">
    <w:name w:val="ConsNonformat"/>
    <w:rsid w:val="00C96B2F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96B2F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ПОДГОТОВКЕ И  ПРОВЕДЕНИЮ ПЕРВОГО ОРГАНИЗАЦИОННОГО ЗАСЕДАНИЯ УИК</vt:lpstr>
    </vt:vector>
  </TitlesOfParts>
  <Company>Reanimator Extreme Edition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ПОДГОТОВКЕ И  ПРОВЕДЕНИЮ ПЕРВОГО ОРГАНИЗАЦИОННОГО ЗАСЕДАНИЯ УИК</dc:title>
  <dc:creator>Your User Name</dc:creator>
  <cp:lastModifiedBy>города Торжка ТИК</cp:lastModifiedBy>
  <cp:revision>2</cp:revision>
  <cp:lastPrinted>2016-05-20T08:21:00Z</cp:lastPrinted>
  <dcterms:created xsi:type="dcterms:W3CDTF">2020-07-03T11:20:00Z</dcterms:created>
  <dcterms:modified xsi:type="dcterms:W3CDTF">2020-07-03T11:20:00Z</dcterms:modified>
</cp:coreProperties>
</file>